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73D2" w:rsidRDefault="00BF60E8" w:rsidP="003D4B7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PAGINA SITO</w:t>
      </w:r>
    </w:p>
    <w:p w:rsidR="00602DC7" w:rsidRDefault="00FB73D2" w:rsidP="003D4B7C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</w:t>
      </w:r>
    </w:p>
    <w:p w:rsidR="00BF60E8" w:rsidRPr="00BF60E8" w:rsidRDefault="00BF60E8" w:rsidP="00BF60E8">
      <w:pPr>
        <w:pStyle w:val="Titolo1"/>
        <w:shd w:val="clear" w:color="auto" w:fill="FFFFFF"/>
        <w:spacing w:line="220" w:lineRule="atLeast"/>
        <w:rPr>
          <w:rFonts w:ascii="Arial" w:hAnsi="Arial" w:cs="Arial"/>
          <w:b w:val="0"/>
          <w:color w:val="00B5E7"/>
          <w:sz w:val="28"/>
          <w:szCs w:val="28"/>
        </w:rPr>
      </w:pPr>
      <w:proofErr w:type="spellStart"/>
      <w:r w:rsidRPr="00BF60E8">
        <w:rPr>
          <w:rFonts w:ascii="Arial" w:hAnsi="Arial" w:cs="Arial"/>
          <w:b w:val="0"/>
          <w:bCs/>
          <w:color w:val="00B5E7"/>
          <w:sz w:val="28"/>
          <w:szCs w:val="28"/>
        </w:rPr>
        <w:t>App</w:t>
      </w:r>
      <w:proofErr w:type="spellEnd"/>
      <w:r w:rsidRPr="00BF60E8">
        <w:rPr>
          <w:rFonts w:ascii="Arial" w:hAnsi="Arial" w:cs="Arial"/>
          <w:b w:val="0"/>
          <w:bCs/>
          <w:color w:val="00B5E7"/>
          <w:sz w:val="28"/>
          <w:szCs w:val="28"/>
        </w:rPr>
        <w:t xml:space="preserve"> Differenziati</w:t>
      </w:r>
    </w:p>
    <w:p w:rsidR="00BF60E8" w:rsidRPr="00BF60E8" w:rsidRDefault="00BF60E8" w:rsidP="00BF60E8">
      <w:pPr>
        <w:pStyle w:val="NormaleWeb"/>
        <w:shd w:val="clear" w:color="auto" w:fill="FFFFFF"/>
        <w:spacing w:before="0" w:line="210" w:lineRule="atLeast"/>
        <w:rPr>
          <w:rFonts w:ascii="Arial" w:hAnsi="Arial" w:cs="Arial"/>
          <w:color w:val="545453"/>
          <w:sz w:val="28"/>
          <w:szCs w:val="28"/>
        </w:rPr>
      </w:pPr>
      <w:proofErr w:type="spellStart"/>
      <w:r w:rsidRPr="00BF60E8">
        <w:rPr>
          <w:rStyle w:val="Enfasigrassetto"/>
          <w:rFonts w:ascii="Arial" w:hAnsi="Arial" w:cs="Arial"/>
          <w:color w:val="545453"/>
          <w:sz w:val="28"/>
          <w:szCs w:val="28"/>
        </w:rPr>
        <w:t>DifferenziaTI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8"/>
          <w:szCs w:val="28"/>
        </w:rPr>
        <w:t>,</w:t>
      </w:r>
      <w:r w:rsidRPr="00BF60E8">
        <w:rPr>
          <w:rStyle w:val="apple-converted-space"/>
          <w:rFonts w:ascii="Arial" w:hAnsi="Arial" w:cs="Arial"/>
          <w:b/>
          <w:bCs/>
          <w:color w:val="545453"/>
          <w:sz w:val="28"/>
          <w:szCs w:val="28"/>
        </w:rPr>
        <w:t> </w:t>
      </w:r>
      <w:r w:rsidRPr="00BF60E8">
        <w:rPr>
          <w:rStyle w:val="Enfasigrassetto"/>
          <w:rFonts w:ascii="Arial" w:hAnsi="Arial" w:cs="Arial"/>
          <w:color w:val="545453"/>
          <w:sz w:val="28"/>
          <w:szCs w:val="28"/>
        </w:rPr>
        <w:t xml:space="preserve">la nuova </w:t>
      </w:r>
      <w:proofErr w:type="spellStart"/>
      <w:r w:rsidRPr="00BF60E8">
        <w:rPr>
          <w:rStyle w:val="Enfasigrassetto"/>
          <w:rFonts w:ascii="Arial" w:hAnsi="Arial" w:cs="Arial"/>
          <w:color w:val="545453"/>
          <w:sz w:val="28"/>
          <w:szCs w:val="28"/>
        </w:rPr>
        <w:t>App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8"/>
          <w:szCs w:val="28"/>
        </w:rPr>
        <w:t xml:space="preserve"> di </w:t>
      </w:r>
      <w:proofErr w:type="spellStart"/>
      <w:r w:rsidRPr="00BF60E8">
        <w:rPr>
          <w:rStyle w:val="Enfasigrassetto"/>
          <w:rFonts w:ascii="Arial" w:hAnsi="Arial" w:cs="Arial"/>
          <w:color w:val="545453"/>
          <w:sz w:val="28"/>
          <w:szCs w:val="28"/>
        </w:rPr>
        <w:t>Cem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8"/>
          <w:szCs w:val="28"/>
        </w:rPr>
        <w:t xml:space="preserve"> Ambiente, per mettere in tasca tutte le informazioni sulla raccolta dei rifiuti</w:t>
      </w:r>
    </w:p>
    <w:p w:rsidR="00BF60E8" w:rsidRPr="00BF60E8" w:rsidRDefault="009750B2" w:rsidP="00BF60E8">
      <w:pPr>
        <w:pStyle w:val="NormaleWeb"/>
        <w:shd w:val="clear" w:color="auto" w:fill="FFFFFF"/>
        <w:spacing w:before="0" w:line="210" w:lineRule="atLeast"/>
        <w:rPr>
          <w:rFonts w:ascii="Arial" w:hAnsi="Arial" w:cs="Arial"/>
          <w:color w:val="545453"/>
          <w:sz w:val="20"/>
          <w:szCs w:val="20"/>
        </w:rPr>
      </w:pPr>
      <w:r>
        <w:rPr>
          <w:rFonts w:ascii="Arial" w:hAnsi="Arial" w:cs="Arial"/>
          <w:noProof/>
          <w:color w:val="545453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46355</wp:posOffset>
            </wp:positionV>
            <wp:extent cx="1152525" cy="2190750"/>
            <wp:effectExtent l="19050" t="0" r="9525" b="0"/>
            <wp:wrapSquare wrapText="bothSides"/>
            <wp:docPr id="2" name="Immagine 2" descr="C:\Documents and Settings\marianunzia.CEM\Documenti\Dropbox\CEMLAB\app\Kit_DIFFERENZIATI\kit_immagini\app_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anunzia.CEM\Documenti\Dropbox\CEMLAB\app\Kit_DIFFERENZIATI\kit_immagini\app_immag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66" b="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E8" w:rsidRPr="00BF60E8">
        <w:rPr>
          <w:rFonts w:ascii="Arial" w:hAnsi="Arial" w:cs="Arial"/>
          <w:color w:val="545453"/>
          <w:sz w:val="20"/>
          <w:szCs w:val="20"/>
        </w:rPr>
        <w:t>Ricordarsi i giorni di raccolta rifiuti, prenotare il ritiro degli ingombranti, consultare il dizionario dei rifiuti per sapere come differenziarli, verificare dove si trova e che orari fa la Piattaforma ecologica, trovare i contenitori di raccolta rifiuti speciali più vicini a casa, segnalare, anche con foto, i rifiuti abbandonati, non raccolti o i problemi rilevati sul territorio. Sono solo alcune delle funzioni che</w:t>
      </w:r>
      <w:r>
        <w:rPr>
          <w:rStyle w:val="apple-converted-space"/>
          <w:rFonts w:ascii="Arial" w:hAnsi="Arial" w:cs="Arial"/>
          <w:color w:val="545453"/>
          <w:sz w:val="20"/>
          <w:szCs w:val="20"/>
        </w:rPr>
        <w:t xml:space="preserve"> </w:t>
      </w:r>
      <w:r w:rsidR="00BF60E8" w:rsidRPr="00BF60E8">
        <w:rPr>
          <w:rStyle w:val="Enfasigrassetto"/>
          <w:rFonts w:ascii="Arial" w:hAnsi="Arial" w:cs="Arial"/>
          <w:color w:val="545453"/>
          <w:sz w:val="20"/>
          <w:szCs w:val="20"/>
        </w:rPr>
        <w:t xml:space="preserve">i cittadini dei 51 Comuni del bacino </w:t>
      </w:r>
      <w:proofErr w:type="spellStart"/>
      <w:r w:rsidR="00BF60E8" w:rsidRPr="00BF60E8">
        <w:rPr>
          <w:rStyle w:val="Enfasigrassetto"/>
          <w:rFonts w:ascii="Arial" w:hAnsi="Arial" w:cs="Arial"/>
          <w:color w:val="545453"/>
          <w:sz w:val="20"/>
          <w:szCs w:val="20"/>
        </w:rPr>
        <w:t>Cem</w:t>
      </w:r>
      <w:proofErr w:type="spellEnd"/>
      <w:r w:rsidR="00BF60E8" w:rsidRPr="00BF60E8">
        <w:rPr>
          <w:rStyle w:val="Enfasigrassetto"/>
          <w:rFonts w:ascii="Arial" w:hAnsi="Arial" w:cs="Arial"/>
          <w:color w:val="545453"/>
          <w:sz w:val="20"/>
          <w:szCs w:val="20"/>
        </w:rPr>
        <w:t xml:space="preserve"> (460mila abitanti)</w:t>
      </w:r>
      <w:r>
        <w:rPr>
          <w:rStyle w:val="apple-converted-space"/>
          <w:rFonts w:ascii="Arial" w:hAnsi="Arial" w:cs="Arial"/>
          <w:color w:val="545453"/>
          <w:sz w:val="20"/>
          <w:szCs w:val="20"/>
        </w:rPr>
        <w:t xml:space="preserve"> </w:t>
      </w:r>
      <w:r w:rsidR="00BF60E8" w:rsidRPr="00BF60E8">
        <w:rPr>
          <w:rFonts w:ascii="Arial" w:hAnsi="Arial" w:cs="Arial"/>
          <w:color w:val="545453"/>
          <w:sz w:val="20"/>
          <w:szCs w:val="20"/>
        </w:rPr>
        <w:t xml:space="preserve">potranno comodamente portarsi in tasca grazie alla nuova </w:t>
      </w:r>
      <w:proofErr w:type="spellStart"/>
      <w:r w:rsidR="00BF60E8" w:rsidRPr="00BF60E8">
        <w:rPr>
          <w:rFonts w:ascii="Arial" w:hAnsi="Arial" w:cs="Arial"/>
          <w:color w:val="545453"/>
          <w:sz w:val="20"/>
          <w:szCs w:val="20"/>
        </w:rPr>
        <w:t>App</w:t>
      </w:r>
      <w:proofErr w:type="spellEnd"/>
      <w:r>
        <w:rPr>
          <w:rStyle w:val="apple-converted-space"/>
          <w:rFonts w:ascii="Arial" w:hAnsi="Arial" w:cs="Arial"/>
          <w:color w:val="545453"/>
          <w:sz w:val="20"/>
          <w:szCs w:val="20"/>
        </w:rPr>
        <w:t xml:space="preserve"> </w:t>
      </w:r>
      <w:proofErr w:type="spellStart"/>
      <w:r w:rsidR="00BF60E8" w:rsidRPr="00BF60E8">
        <w:rPr>
          <w:rStyle w:val="Enfasigrassetto"/>
          <w:rFonts w:ascii="Arial" w:hAnsi="Arial" w:cs="Arial"/>
          <w:color w:val="545453"/>
          <w:sz w:val="20"/>
          <w:szCs w:val="20"/>
        </w:rPr>
        <w:t>DifferenziaTI</w:t>
      </w:r>
      <w:proofErr w:type="spellEnd"/>
      <w:r>
        <w:rPr>
          <w:rStyle w:val="apple-converted-space"/>
          <w:rFonts w:ascii="Arial" w:hAnsi="Arial" w:cs="Arial"/>
          <w:color w:val="545453"/>
          <w:sz w:val="20"/>
          <w:szCs w:val="20"/>
        </w:rPr>
        <w:t xml:space="preserve"> </w:t>
      </w:r>
      <w:r w:rsidR="00BF60E8" w:rsidRPr="00BF60E8">
        <w:rPr>
          <w:rFonts w:ascii="Arial" w:hAnsi="Arial" w:cs="Arial"/>
          <w:color w:val="545453"/>
          <w:sz w:val="20"/>
          <w:szCs w:val="20"/>
        </w:rPr>
        <w:t>realizzata da</w:t>
      </w:r>
      <w:r>
        <w:rPr>
          <w:rFonts w:ascii="Arial" w:hAnsi="Arial" w:cs="Arial"/>
          <w:color w:val="545453"/>
          <w:sz w:val="20"/>
          <w:szCs w:val="20"/>
        </w:rPr>
        <w:t xml:space="preserve"> </w:t>
      </w:r>
      <w:proofErr w:type="spellStart"/>
      <w:r w:rsidR="00BF60E8" w:rsidRPr="00BF60E8">
        <w:rPr>
          <w:rFonts w:ascii="Arial" w:hAnsi="Arial" w:cs="Arial"/>
          <w:color w:val="545453"/>
          <w:sz w:val="20"/>
          <w:szCs w:val="20"/>
        </w:rPr>
        <w:t>DataMove</w:t>
      </w:r>
      <w:proofErr w:type="spellEnd"/>
      <w:r w:rsidR="00BF60E8" w:rsidRPr="00BF60E8">
        <w:rPr>
          <w:rFonts w:ascii="Arial" w:hAnsi="Arial" w:cs="Arial"/>
          <w:color w:val="545453"/>
          <w:sz w:val="20"/>
          <w:szCs w:val="20"/>
        </w:rPr>
        <w:t xml:space="preserve"> e scaricabile gratuitamente su tutti i cellulari e dispositivi mobili </w:t>
      </w:r>
      <w:proofErr w:type="spellStart"/>
      <w:r w:rsidR="00BF60E8" w:rsidRPr="00BF60E8">
        <w:rPr>
          <w:rFonts w:ascii="Arial" w:hAnsi="Arial" w:cs="Arial"/>
          <w:color w:val="545453"/>
          <w:sz w:val="20"/>
          <w:szCs w:val="20"/>
        </w:rPr>
        <w:t>Android</w:t>
      </w:r>
      <w:proofErr w:type="spellEnd"/>
      <w:r w:rsidR="00BF60E8" w:rsidRPr="00BF60E8">
        <w:rPr>
          <w:rFonts w:ascii="Arial" w:hAnsi="Arial" w:cs="Arial"/>
          <w:color w:val="545453"/>
          <w:sz w:val="20"/>
          <w:szCs w:val="20"/>
        </w:rPr>
        <w:t xml:space="preserve"> e IOS (disponibile </w:t>
      </w:r>
      <w:proofErr w:type="gramStart"/>
      <w:r w:rsidR="00BF60E8" w:rsidRPr="00BF60E8">
        <w:rPr>
          <w:rFonts w:ascii="Arial" w:hAnsi="Arial" w:cs="Arial"/>
          <w:color w:val="545453"/>
          <w:sz w:val="20"/>
          <w:szCs w:val="20"/>
        </w:rPr>
        <w:t>negli ”</w:t>
      </w:r>
      <w:proofErr w:type="spellStart"/>
      <w:r w:rsidR="00BF60E8" w:rsidRPr="00BF60E8">
        <w:rPr>
          <w:rFonts w:ascii="Arial" w:hAnsi="Arial" w:cs="Arial"/>
          <w:color w:val="545453"/>
          <w:sz w:val="20"/>
          <w:szCs w:val="20"/>
        </w:rPr>
        <w:t>store</w:t>
      </w:r>
      <w:proofErr w:type="spellEnd"/>
      <w:proofErr w:type="gramEnd"/>
      <w:r w:rsidR="00BF60E8" w:rsidRPr="00BF60E8">
        <w:rPr>
          <w:rFonts w:ascii="Arial" w:hAnsi="Arial" w:cs="Arial"/>
          <w:color w:val="545453"/>
          <w:sz w:val="20"/>
          <w:szCs w:val="20"/>
        </w:rPr>
        <w:t>” di Apple e Google Play).</w:t>
      </w:r>
    </w:p>
    <w:p w:rsidR="00BF60E8" w:rsidRPr="00BF60E8" w:rsidRDefault="00BF60E8" w:rsidP="00BF60E8">
      <w:pPr>
        <w:pStyle w:val="NormaleWeb"/>
        <w:shd w:val="clear" w:color="auto" w:fill="FFFFFF"/>
        <w:spacing w:before="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Fonts w:ascii="Arial" w:hAnsi="Arial" w:cs="Arial"/>
          <w:color w:val="545453"/>
          <w:sz w:val="20"/>
          <w:szCs w:val="20"/>
        </w:rPr>
        <w:t>SCARICA ORA!</w:t>
      </w:r>
    </w:p>
    <w:p w:rsidR="00BF60E8" w:rsidRPr="00BF60E8" w:rsidRDefault="00BF60E8" w:rsidP="00BF60E8">
      <w:pPr>
        <w:pStyle w:val="NormaleWeb"/>
        <w:shd w:val="clear" w:color="auto" w:fill="FFFFFF"/>
        <w:spacing w:before="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Fonts w:ascii="Arial" w:hAnsi="Arial" w:cs="Arial"/>
          <w:noProof/>
          <w:color w:val="00B5E7"/>
          <w:sz w:val="20"/>
          <w:szCs w:val="20"/>
          <w:lang w:eastAsia="it-IT"/>
        </w:rPr>
        <w:drawing>
          <wp:inline distT="0" distB="0" distL="0" distR="0">
            <wp:extent cx="1648854" cy="540000"/>
            <wp:effectExtent l="19050" t="0" r="8496" b="0"/>
            <wp:docPr id="1" name="Immagine 3" descr="android_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oid_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196" b="4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5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E8">
        <w:rPr>
          <w:rFonts w:ascii="Arial" w:hAnsi="Arial" w:cs="Arial"/>
          <w:color w:val="545453"/>
          <w:sz w:val="20"/>
          <w:szCs w:val="20"/>
        </w:rPr>
        <w:t> </w:t>
      </w:r>
      <w:r w:rsidRPr="00BF60E8">
        <w:rPr>
          <w:rFonts w:ascii="Arial" w:hAnsi="Arial" w:cs="Arial"/>
          <w:noProof/>
          <w:color w:val="00B5E7"/>
          <w:sz w:val="20"/>
          <w:szCs w:val="20"/>
          <w:lang w:eastAsia="it-IT"/>
        </w:rPr>
        <w:drawing>
          <wp:inline distT="0" distB="0" distL="0" distR="0">
            <wp:extent cx="1648854" cy="540000"/>
            <wp:effectExtent l="19050" t="0" r="8496" b="0"/>
            <wp:docPr id="4" name="Immagine 4" descr="apple_sma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e_smal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5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Fonts w:ascii="Arial" w:hAnsi="Arial" w:cs="Arial"/>
          <w:color w:val="545453"/>
          <w:sz w:val="20"/>
          <w:szCs w:val="20"/>
        </w:rPr>
        <w:t>L’applicazione, utile e immediata, può essere personalizzata da ogni utente che, in ogni momento, può inserire il proprio indirizzo e Comune di residenza, permettendo all’</w:t>
      </w:r>
      <w:proofErr w:type="spellStart"/>
      <w:r w:rsidRPr="00BF60E8">
        <w:rPr>
          <w:rFonts w:ascii="Arial" w:hAnsi="Arial" w:cs="Arial"/>
          <w:color w:val="545453"/>
          <w:sz w:val="20"/>
          <w:szCs w:val="20"/>
        </w:rPr>
        <w:t>App</w:t>
      </w:r>
      <w:proofErr w:type="spellEnd"/>
      <w:r w:rsidRPr="00BF60E8">
        <w:rPr>
          <w:rFonts w:ascii="Arial" w:hAnsi="Arial" w:cs="Arial"/>
          <w:color w:val="545453"/>
          <w:sz w:val="20"/>
          <w:szCs w:val="20"/>
        </w:rPr>
        <w:t xml:space="preserve"> di fornire più velocemente tutte le informazioni relative alla zona di interesse.</w:t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Le principali funzionalità dell’</w:t>
      </w:r>
      <w:proofErr w:type="spellStart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App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 xml:space="preserve"> Differenziati di </w:t>
      </w:r>
      <w:proofErr w:type="spellStart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Cem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 xml:space="preserve"> Ambiente</w:t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Dove lo butto –</w:t>
      </w:r>
      <w:r w:rsidR="009750B2">
        <w:rPr>
          <w:rStyle w:val="apple-converted-space"/>
          <w:rFonts w:ascii="Arial" w:hAnsi="Arial" w:cs="Arial"/>
          <w:b/>
          <w:bCs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>un dizionario con oltre 300 voci di topologie diverse di rifiuti, per sapere subito quale contenitore usare e come differenziare in modo corretto;</w:t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Calendario raccolta</w:t>
      </w:r>
      <w:r w:rsidR="009750B2">
        <w:rPr>
          <w:rStyle w:val="apple-converted-space"/>
          <w:rFonts w:ascii="Arial" w:hAnsi="Arial" w:cs="Arial"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 xml:space="preserve">– ogni cittadino può trovare facilmente il giorno e l’ora del servizio di ritiro rifiuti riferiti al proprio indirizzo o qualsiasi altro indirizzo di uno dei Comuni del bacino </w:t>
      </w:r>
      <w:proofErr w:type="spellStart"/>
      <w:r w:rsidRPr="00BF60E8">
        <w:rPr>
          <w:rFonts w:ascii="Arial" w:hAnsi="Arial" w:cs="Arial"/>
          <w:color w:val="545453"/>
          <w:sz w:val="20"/>
          <w:szCs w:val="20"/>
        </w:rPr>
        <w:t>Cem</w:t>
      </w:r>
      <w:proofErr w:type="spellEnd"/>
      <w:r w:rsidRPr="00BF60E8">
        <w:rPr>
          <w:rFonts w:ascii="Arial" w:hAnsi="Arial" w:cs="Arial"/>
          <w:color w:val="545453"/>
          <w:sz w:val="20"/>
          <w:szCs w:val="20"/>
        </w:rPr>
        <w:t>;</w:t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proofErr w:type="spellStart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Piataforme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 xml:space="preserve"> ecologiche –</w:t>
      </w:r>
      <w:r w:rsidR="009750B2">
        <w:rPr>
          <w:rStyle w:val="apple-converted-space"/>
          <w:rFonts w:ascii="Arial" w:hAnsi="Arial" w:cs="Arial"/>
          <w:b/>
          <w:bCs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>l’indicazione della propria piattaforma di riferimento, con indirizzi orari e tipologie di rifiuti per i quali è previsto il conferimento;</w:t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La raccolta vicino a te</w:t>
      </w:r>
      <w:r w:rsidR="009750B2">
        <w:rPr>
          <w:rStyle w:val="apple-converted-space"/>
          <w:rFonts w:ascii="Arial" w:hAnsi="Arial" w:cs="Arial"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>– Nessuno sa mai dove buttare</w:t>
      </w:r>
      <w:r w:rsidR="009750B2">
        <w:rPr>
          <w:rStyle w:val="apple-converted-space"/>
          <w:rFonts w:ascii="Arial" w:hAnsi="Arial" w:cs="Arial"/>
          <w:b/>
          <w:bCs/>
          <w:color w:val="545453"/>
          <w:sz w:val="20"/>
          <w:szCs w:val="20"/>
        </w:rPr>
        <w:t xml:space="preserve"> </w:t>
      </w: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alcuni rifiuti come</w:t>
      </w:r>
      <w:r w:rsidR="009750B2">
        <w:rPr>
          <w:rStyle w:val="apple-converted-space"/>
          <w:rFonts w:ascii="Arial" w:hAnsi="Arial" w:cs="Arial"/>
          <w:b/>
          <w:bCs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>pile, farmaci, oli vegetali esausti. L’</w:t>
      </w:r>
      <w:proofErr w:type="spellStart"/>
      <w:r w:rsidRPr="00BF60E8">
        <w:rPr>
          <w:rFonts w:ascii="Arial" w:hAnsi="Arial" w:cs="Arial"/>
          <w:color w:val="545453"/>
          <w:sz w:val="20"/>
          <w:szCs w:val="20"/>
        </w:rPr>
        <w:t>App</w:t>
      </w:r>
      <w:proofErr w:type="spellEnd"/>
      <w:r w:rsidRPr="00BF60E8">
        <w:rPr>
          <w:rFonts w:ascii="Arial" w:hAnsi="Arial" w:cs="Arial"/>
          <w:color w:val="545453"/>
          <w:sz w:val="20"/>
          <w:szCs w:val="20"/>
        </w:rPr>
        <w:t xml:space="preserve"> </w:t>
      </w:r>
      <w:proofErr w:type="spellStart"/>
      <w:r w:rsidRPr="00BF60E8">
        <w:rPr>
          <w:rFonts w:ascii="Arial" w:hAnsi="Arial" w:cs="Arial"/>
          <w:color w:val="545453"/>
          <w:sz w:val="20"/>
          <w:szCs w:val="20"/>
        </w:rPr>
        <w:t>DifferenziaTi</w:t>
      </w:r>
      <w:proofErr w:type="spellEnd"/>
      <w:r w:rsidRPr="00BF60E8">
        <w:rPr>
          <w:rFonts w:ascii="Arial" w:hAnsi="Arial" w:cs="Arial"/>
          <w:color w:val="545453"/>
          <w:sz w:val="20"/>
          <w:szCs w:val="20"/>
        </w:rPr>
        <w:t xml:space="preserve">, grazie al collegamento </w:t>
      </w:r>
      <w:proofErr w:type="gramStart"/>
      <w:r w:rsidRPr="00BF60E8">
        <w:rPr>
          <w:rFonts w:ascii="Arial" w:hAnsi="Arial" w:cs="Arial"/>
          <w:color w:val="545453"/>
          <w:sz w:val="20"/>
          <w:szCs w:val="20"/>
        </w:rPr>
        <w:t>Gps,</w:t>
      </w:r>
      <w:r w:rsidR="009750B2">
        <w:rPr>
          <w:rFonts w:ascii="Arial" w:hAnsi="Arial" w:cs="Arial"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 xml:space="preserve"> trova</w:t>
      </w:r>
      <w:proofErr w:type="gramEnd"/>
      <w:r w:rsidRPr="00BF60E8">
        <w:rPr>
          <w:rFonts w:ascii="Arial" w:hAnsi="Arial" w:cs="Arial"/>
          <w:color w:val="545453"/>
          <w:sz w:val="20"/>
          <w:szCs w:val="20"/>
        </w:rPr>
        <w:t xml:space="preserve"> subito il contenitore più vicino a te;</w:t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Prenotazione ritiri –</w:t>
      </w:r>
      <w:r w:rsidR="009750B2">
        <w:rPr>
          <w:rStyle w:val="apple-converted-space"/>
          <w:rFonts w:ascii="Arial" w:hAnsi="Arial" w:cs="Arial"/>
          <w:b/>
          <w:bCs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>Un canale rapido per prenotare il servizio di recupero (ove previsto) dei rifiuti ingombranti.</w:t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Segnalazioni servizi –</w:t>
      </w:r>
      <w:r w:rsidR="009750B2">
        <w:rPr>
          <w:rStyle w:val="apple-converted-space"/>
          <w:rFonts w:ascii="Arial" w:hAnsi="Arial" w:cs="Arial"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 xml:space="preserve">un canale diretto per segnalazioni di vario tipo che il cittadino ha necessità di far arrivare a </w:t>
      </w:r>
      <w:proofErr w:type="spellStart"/>
      <w:r w:rsidRPr="00BF60E8">
        <w:rPr>
          <w:rFonts w:ascii="Arial" w:hAnsi="Arial" w:cs="Arial"/>
          <w:color w:val="545453"/>
          <w:sz w:val="20"/>
          <w:szCs w:val="20"/>
        </w:rPr>
        <w:t>Cem</w:t>
      </w:r>
      <w:proofErr w:type="spellEnd"/>
      <w:r w:rsidRPr="00BF60E8">
        <w:rPr>
          <w:rFonts w:ascii="Arial" w:hAnsi="Arial" w:cs="Arial"/>
          <w:color w:val="545453"/>
          <w:sz w:val="20"/>
          <w:szCs w:val="20"/>
        </w:rPr>
        <w:t>: dalla mancata raccolta del rifiuto nel giorno stabilito alle segnalazioni di rifiuti abbandonati, con la possibilità per gli utenti di avere feedback diretti.</w:t>
      </w:r>
    </w:p>
    <w:p w:rsidR="00BF60E8" w:rsidRPr="00BF60E8" w:rsidRDefault="00BF60E8" w:rsidP="009750B2">
      <w:pPr>
        <w:pStyle w:val="NormaleWeb"/>
        <w:shd w:val="clear" w:color="auto" w:fill="FFFFFF"/>
        <w:spacing w:before="0" w:after="120" w:line="210" w:lineRule="atLeast"/>
        <w:rPr>
          <w:rFonts w:ascii="Arial" w:hAnsi="Arial" w:cs="Arial"/>
          <w:color w:val="545453"/>
          <w:sz w:val="20"/>
          <w:szCs w:val="20"/>
        </w:rPr>
      </w:pP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Sottoscrizioni –</w:t>
      </w:r>
      <w:r w:rsidR="009750B2">
        <w:rPr>
          <w:rStyle w:val="apple-converted-space"/>
          <w:rFonts w:ascii="Arial" w:hAnsi="Arial" w:cs="Arial"/>
          <w:color w:val="545453"/>
          <w:sz w:val="20"/>
          <w:szCs w:val="20"/>
        </w:rPr>
        <w:t xml:space="preserve"> </w:t>
      </w:r>
      <w:r w:rsidRPr="00BF60E8">
        <w:rPr>
          <w:rFonts w:ascii="Arial" w:hAnsi="Arial" w:cs="Arial"/>
          <w:color w:val="545453"/>
          <w:sz w:val="20"/>
          <w:szCs w:val="20"/>
        </w:rPr>
        <w:t xml:space="preserve">un sistema semplice ed efficace per rendere interattivi i servizi di </w:t>
      </w:r>
      <w:proofErr w:type="spellStart"/>
      <w:r w:rsidRPr="00BF60E8">
        <w:rPr>
          <w:rFonts w:ascii="Arial" w:hAnsi="Arial" w:cs="Arial"/>
          <w:color w:val="545453"/>
          <w:sz w:val="20"/>
          <w:szCs w:val="20"/>
        </w:rPr>
        <w:t>Cem</w:t>
      </w:r>
      <w:proofErr w:type="spellEnd"/>
      <w:r w:rsidRPr="00BF60E8">
        <w:rPr>
          <w:rFonts w:ascii="Arial" w:hAnsi="Arial" w:cs="Arial"/>
          <w:color w:val="545453"/>
          <w:sz w:val="20"/>
          <w:szCs w:val="20"/>
        </w:rPr>
        <w:t xml:space="preserve">: gli utenti potranno ricevere </w:t>
      </w:r>
      <w:proofErr w:type="spellStart"/>
      <w:r w:rsidRPr="00BF60E8">
        <w:rPr>
          <w:rFonts w:ascii="Arial" w:hAnsi="Arial" w:cs="Arial"/>
          <w:color w:val="545453"/>
          <w:sz w:val="20"/>
          <w:szCs w:val="20"/>
        </w:rPr>
        <w:t>alert</w:t>
      </w:r>
      <w:proofErr w:type="spellEnd"/>
      <w:r w:rsidRPr="00BF60E8">
        <w:rPr>
          <w:rFonts w:ascii="Arial" w:hAnsi="Arial" w:cs="Arial"/>
          <w:color w:val="545453"/>
          <w:sz w:val="20"/>
          <w:szCs w:val="20"/>
        </w:rPr>
        <w:t xml:space="preserve"> e informazioni in maniera personalizzabile su tutta una serie di servizi: da subito, per la variazioni di date nella raccolta rifiuti, per servizi straordinari, per news e iniziative. A breve, per semplici promemoria come l’orario in cui esporre i rifiuti della raccolta porta-porta!</w:t>
      </w:r>
    </w:p>
    <w:p w:rsidR="00BF60E8" w:rsidRPr="00BF60E8" w:rsidRDefault="00BF60E8" w:rsidP="00BF60E8">
      <w:pPr>
        <w:pStyle w:val="NormaleWeb"/>
        <w:shd w:val="clear" w:color="auto" w:fill="FFFFFF"/>
        <w:spacing w:before="0" w:line="210" w:lineRule="atLeast"/>
        <w:rPr>
          <w:rStyle w:val="Enfasigrassetto"/>
          <w:rFonts w:ascii="Arial" w:hAnsi="Arial" w:cs="Arial"/>
          <w:color w:val="545453"/>
          <w:sz w:val="20"/>
          <w:szCs w:val="20"/>
        </w:rPr>
      </w:pPr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Il tutto ovviamente in forma gratuita, solo scaricando l’</w:t>
      </w:r>
      <w:proofErr w:type="spellStart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App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 xml:space="preserve"> </w:t>
      </w:r>
      <w:proofErr w:type="spellStart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DifferenziaTI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 xml:space="preserve"> di </w:t>
      </w:r>
      <w:proofErr w:type="spellStart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>Cem</w:t>
      </w:r>
      <w:proofErr w:type="spellEnd"/>
      <w:r w:rsidRPr="00BF60E8">
        <w:rPr>
          <w:rStyle w:val="Enfasigrassetto"/>
          <w:rFonts w:ascii="Arial" w:hAnsi="Arial" w:cs="Arial"/>
          <w:color w:val="545453"/>
          <w:sz w:val="20"/>
          <w:szCs w:val="20"/>
        </w:rPr>
        <w:t xml:space="preserve"> Ambiente.</w:t>
      </w:r>
    </w:p>
    <w:p w:rsidR="00F174EF" w:rsidRDefault="00BF60E8" w:rsidP="009750B2">
      <w:pPr>
        <w:rPr>
          <w:rStyle w:val="Collegamentoipertestuale"/>
        </w:rPr>
      </w:pPr>
      <w:r w:rsidRPr="00BF60E8">
        <w:rPr>
          <w:rFonts w:cs="Arial"/>
          <w:color w:val="545453"/>
        </w:rPr>
        <w:t xml:space="preserve">Guarda il </w:t>
      </w:r>
      <w:proofErr w:type="spellStart"/>
      <w:r w:rsidRPr="00BF60E8">
        <w:rPr>
          <w:rFonts w:cs="Arial"/>
          <w:color w:val="545453"/>
        </w:rPr>
        <w:t>video</w:t>
      </w:r>
      <w:proofErr w:type="spellEnd"/>
      <w:r w:rsidRPr="00BF60E8">
        <w:rPr>
          <w:rFonts w:cs="Arial"/>
          <w:color w:val="545453"/>
        </w:rPr>
        <w:t xml:space="preserve"> tutorial dell’ App </w:t>
      </w:r>
      <w:proofErr w:type="spellStart"/>
      <w:r w:rsidRPr="00BF60E8">
        <w:rPr>
          <w:rFonts w:cs="Arial"/>
          <w:color w:val="545453"/>
        </w:rPr>
        <w:t>DifferenziaTi</w:t>
      </w:r>
      <w:proofErr w:type="spellEnd"/>
      <w:r w:rsidRPr="00BF60E8">
        <w:rPr>
          <w:rFonts w:cs="Arial"/>
          <w:color w:val="545453"/>
        </w:rPr>
        <w:t xml:space="preserve">. </w:t>
      </w:r>
      <w:hyperlink r:id="rId12" w:history="1">
        <w:r w:rsidR="009750B2" w:rsidRPr="004714CD">
          <w:rPr>
            <w:rStyle w:val="Collegamentoipertestuale"/>
          </w:rPr>
          <w:t>https://www.youtube.com/watch?v=ZAlFssOxGVw</w:t>
        </w:r>
      </w:hyperlink>
    </w:p>
    <w:p w:rsidR="00B36FD5" w:rsidRPr="00B36FD5" w:rsidRDefault="00B36FD5" w:rsidP="00B36FD5">
      <w:pPr>
        <w:jc w:val="both"/>
        <w:rPr>
          <w:b/>
          <w:bCs/>
          <w:sz w:val="24"/>
          <w:szCs w:val="24"/>
          <w:u w:val="single"/>
        </w:rPr>
      </w:pPr>
      <w:r w:rsidRPr="00B36FD5">
        <w:rPr>
          <w:b/>
          <w:bCs/>
          <w:sz w:val="24"/>
          <w:szCs w:val="24"/>
          <w:u w:val="single"/>
        </w:rPr>
        <w:t xml:space="preserve">Link </w:t>
      </w:r>
      <w:proofErr w:type="spellStart"/>
      <w:r w:rsidRPr="00B36FD5">
        <w:rPr>
          <w:b/>
          <w:bCs/>
          <w:sz w:val="24"/>
          <w:szCs w:val="24"/>
          <w:u w:val="single"/>
        </w:rPr>
        <w:t>del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tutorial </w:t>
      </w:r>
      <w:proofErr w:type="spellStart"/>
      <w:r w:rsidRPr="00B36FD5">
        <w:rPr>
          <w:b/>
          <w:bCs/>
          <w:sz w:val="24"/>
          <w:szCs w:val="24"/>
          <w:u w:val="single"/>
        </w:rPr>
        <w:t>dell’app</w:t>
      </w:r>
      <w:proofErr w:type="spellEnd"/>
    </w:p>
    <w:p w:rsidR="00B36FD5" w:rsidRDefault="00B36FD5" w:rsidP="00B36FD5">
      <w:pPr>
        <w:rPr>
          <w:rStyle w:val="Collegamentoipertestuale"/>
        </w:rPr>
      </w:pPr>
      <w:hyperlink r:id="rId13" w:history="1">
        <w:r w:rsidRPr="004714CD">
          <w:rPr>
            <w:rStyle w:val="Collegamentoipertestuale"/>
          </w:rPr>
          <w:t>https://www.youtube.com/watch?v=ZAlFssOxGVw</w:t>
        </w:r>
      </w:hyperlink>
    </w:p>
    <w:p w:rsidR="00B36FD5" w:rsidRDefault="00B36FD5" w:rsidP="00B36FD5"/>
    <w:p w:rsidR="00B36FD5" w:rsidRPr="00B36FD5" w:rsidRDefault="00B36FD5" w:rsidP="00B36FD5">
      <w:pPr>
        <w:jc w:val="both"/>
        <w:rPr>
          <w:b/>
          <w:bCs/>
          <w:sz w:val="24"/>
          <w:szCs w:val="24"/>
          <w:u w:val="single"/>
        </w:rPr>
      </w:pPr>
      <w:proofErr w:type="spellStart"/>
      <w:proofErr w:type="gramStart"/>
      <w:r w:rsidRPr="00B36FD5">
        <w:rPr>
          <w:b/>
          <w:bCs/>
          <w:sz w:val="24"/>
          <w:szCs w:val="24"/>
          <w:u w:val="single"/>
        </w:rPr>
        <w:t>link</w:t>
      </w:r>
      <w:proofErr w:type="spellEnd"/>
      <w:proofErr w:type="gramEnd"/>
      <w:r w:rsidRPr="00B36FD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36FD5">
        <w:rPr>
          <w:b/>
          <w:bCs/>
          <w:sz w:val="24"/>
          <w:szCs w:val="24"/>
          <w:u w:val="single"/>
        </w:rPr>
        <w:t>della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pagina </w:t>
      </w:r>
      <w:proofErr w:type="spellStart"/>
      <w:r w:rsidRPr="00B36FD5">
        <w:rPr>
          <w:b/>
          <w:bCs/>
          <w:sz w:val="24"/>
          <w:szCs w:val="24"/>
          <w:u w:val="single"/>
        </w:rPr>
        <w:t>cem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36FD5">
        <w:rPr>
          <w:b/>
          <w:bCs/>
          <w:sz w:val="24"/>
          <w:szCs w:val="24"/>
          <w:u w:val="single"/>
        </w:rPr>
        <w:t>della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App</w:t>
      </w:r>
    </w:p>
    <w:p w:rsidR="00B36FD5" w:rsidRDefault="00B36FD5" w:rsidP="00B36FD5">
      <w:pPr>
        <w:rPr>
          <w:rStyle w:val="Collegamentoipertestuale"/>
        </w:rPr>
      </w:pPr>
      <w:hyperlink r:id="rId14" w:history="1">
        <w:r w:rsidRPr="004714CD">
          <w:rPr>
            <w:rStyle w:val="Collegamentoipertestuale"/>
          </w:rPr>
          <w:t>http://www.cemambiente.it/app-differenziati/</w:t>
        </w:r>
      </w:hyperlink>
    </w:p>
    <w:p w:rsidR="00B36FD5" w:rsidRDefault="00B36FD5" w:rsidP="00B36FD5"/>
    <w:p w:rsidR="00B36FD5" w:rsidRPr="00B36FD5" w:rsidRDefault="00B36FD5" w:rsidP="00B36FD5">
      <w:pPr>
        <w:jc w:val="both"/>
        <w:rPr>
          <w:b/>
          <w:bCs/>
          <w:sz w:val="24"/>
          <w:szCs w:val="24"/>
          <w:u w:val="single"/>
        </w:rPr>
      </w:pPr>
      <w:proofErr w:type="spellStart"/>
      <w:proofErr w:type="gramStart"/>
      <w:r w:rsidRPr="00B36FD5">
        <w:rPr>
          <w:b/>
          <w:bCs/>
          <w:sz w:val="24"/>
          <w:szCs w:val="24"/>
          <w:u w:val="single"/>
        </w:rPr>
        <w:t>link</w:t>
      </w:r>
      <w:proofErr w:type="spellEnd"/>
      <w:proofErr w:type="gramEnd"/>
      <w:r w:rsidRPr="00B36FD5">
        <w:rPr>
          <w:b/>
          <w:bCs/>
          <w:sz w:val="24"/>
          <w:szCs w:val="24"/>
          <w:u w:val="single"/>
        </w:rPr>
        <w:t xml:space="preserve"> per </w:t>
      </w:r>
      <w:proofErr w:type="spellStart"/>
      <w:r w:rsidRPr="00B36FD5">
        <w:rPr>
          <w:b/>
          <w:bCs/>
          <w:sz w:val="24"/>
          <w:szCs w:val="24"/>
          <w:u w:val="single"/>
        </w:rPr>
        <w:t>scaricare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36FD5">
        <w:rPr>
          <w:b/>
          <w:bCs/>
          <w:sz w:val="24"/>
          <w:szCs w:val="24"/>
          <w:u w:val="single"/>
        </w:rPr>
        <w:t>direttamente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36FD5">
        <w:rPr>
          <w:b/>
          <w:bCs/>
          <w:sz w:val="24"/>
          <w:szCs w:val="24"/>
          <w:u w:val="single"/>
        </w:rPr>
        <w:t>l’app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dal </w:t>
      </w:r>
      <w:proofErr w:type="spellStart"/>
      <w:r w:rsidRPr="00B36FD5">
        <w:rPr>
          <w:b/>
          <w:bCs/>
          <w:sz w:val="24"/>
          <w:szCs w:val="24"/>
          <w:u w:val="single"/>
        </w:rPr>
        <w:t>play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store</w:t>
      </w:r>
    </w:p>
    <w:p w:rsidR="00B36FD5" w:rsidRDefault="00B36FD5" w:rsidP="00B36FD5">
      <w:pPr>
        <w:rPr>
          <w:rStyle w:val="Collegamentoipertestuale"/>
        </w:rPr>
      </w:pPr>
      <w:hyperlink r:id="rId15" w:history="1">
        <w:r w:rsidRPr="007E072F">
          <w:rPr>
            <w:rStyle w:val="Collegamentoipertestuale"/>
          </w:rPr>
          <w:t>https://play.google.com/store/apps/details?id=it.datamove.differenziaticem&amp;hl=it</w:t>
        </w:r>
      </w:hyperlink>
    </w:p>
    <w:p w:rsidR="00B36FD5" w:rsidRDefault="00B36FD5" w:rsidP="00B36FD5"/>
    <w:p w:rsidR="00B36FD5" w:rsidRPr="00B36FD5" w:rsidRDefault="00B36FD5" w:rsidP="00B36FD5">
      <w:pPr>
        <w:jc w:val="both"/>
        <w:rPr>
          <w:b/>
          <w:bCs/>
          <w:sz w:val="24"/>
          <w:szCs w:val="24"/>
          <w:u w:val="single"/>
        </w:rPr>
      </w:pPr>
      <w:proofErr w:type="spellStart"/>
      <w:proofErr w:type="gramStart"/>
      <w:r w:rsidRPr="00B36FD5">
        <w:rPr>
          <w:b/>
          <w:bCs/>
          <w:sz w:val="24"/>
          <w:szCs w:val="24"/>
          <w:u w:val="single"/>
        </w:rPr>
        <w:t>link</w:t>
      </w:r>
      <w:proofErr w:type="spellEnd"/>
      <w:proofErr w:type="gramEnd"/>
      <w:r w:rsidRPr="00B36FD5">
        <w:rPr>
          <w:b/>
          <w:bCs/>
          <w:sz w:val="24"/>
          <w:szCs w:val="24"/>
          <w:u w:val="single"/>
        </w:rPr>
        <w:t xml:space="preserve"> per </w:t>
      </w:r>
      <w:proofErr w:type="spellStart"/>
      <w:r w:rsidRPr="00B36FD5">
        <w:rPr>
          <w:b/>
          <w:bCs/>
          <w:sz w:val="24"/>
          <w:szCs w:val="24"/>
          <w:u w:val="single"/>
        </w:rPr>
        <w:t>scaricare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36FD5">
        <w:rPr>
          <w:b/>
          <w:bCs/>
          <w:sz w:val="24"/>
          <w:szCs w:val="24"/>
          <w:u w:val="single"/>
        </w:rPr>
        <w:t>direttamente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36FD5">
        <w:rPr>
          <w:b/>
          <w:bCs/>
          <w:sz w:val="24"/>
          <w:szCs w:val="24"/>
          <w:u w:val="single"/>
        </w:rPr>
        <w:t>l’app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36FD5">
        <w:rPr>
          <w:b/>
          <w:bCs/>
          <w:sz w:val="24"/>
          <w:szCs w:val="24"/>
          <w:u w:val="single"/>
        </w:rPr>
        <w:t>dall’apple</w:t>
      </w:r>
      <w:proofErr w:type="spellEnd"/>
      <w:r w:rsidRPr="00B36FD5">
        <w:rPr>
          <w:b/>
          <w:bCs/>
          <w:sz w:val="24"/>
          <w:szCs w:val="24"/>
          <w:u w:val="single"/>
        </w:rPr>
        <w:t xml:space="preserve"> store</w:t>
      </w:r>
    </w:p>
    <w:p w:rsidR="00B36FD5" w:rsidRDefault="00B36FD5" w:rsidP="00B36FD5">
      <w:hyperlink r:id="rId16" w:history="1">
        <w:r w:rsidRPr="007E072F">
          <w:rPr>
            <w:rStyle w:val="Collegamentoipertestuale"/>
          </w:rPr>
          <w:t>https://itunes.apple.com/it/app/differenziati-cem-ambiente/id1047610158?mt=8</w:t>
        </w:r>
      </w:hyperlink>
    </w:p>
    <w:p w:rsidR="00B36FD5" w:rsidRDefault="00B36FD5" w:rsidP="009750B2"/>
    <w:p w:rsidR="00B36FD5" w:rsidRDefault="00B36FD5" w:rsidP="00B36FD5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4"/>
          <w:szCs w:val="24"/>
          <w:u w:val="single"/>
        </w:rPr>
        <w:t xml:space="preserve">NEWS online </w:t>
      </w:r>
      <w:r w:rsidRPr="00771CBE">
        <w:rPr>
          <w:b/>
          <w:bCs/>
          <w:sz w:val="22"/>
          <w:szCs w:val="22"/>
          <w:u w:val="single"/>
        </w:rPr>
        <w:t>(Facebook, Twitter, Newsletter)</w:t>
      </w:r>
    </w:p>
    <w:bookmarkStart w:id="0" w:name="_GoBack"/>
    <w:bookmarkEnd w:id="0"/>
    <w:p w:rsidR="00B36FD5" w:rsidRPr="00640CB0" w:rsidRDefault="00B36FD5" w:rsidP="00B36FD5">
      <w:pPr>
        <w:jc w:val="both"/>
        <w:rPr>
          <w:rFonts w:cs="Arial"/>
          <w:lang w:val="it-IT"/>
        </w:rPr>
      </w:pPr>
      <w:r>
        <w:fldChar w:fldCharType="begin"/>
      </w:r>
      <w:r>
        <w:instrText xml:space="preserve"> HYPERLINK "https://www.facebook.com/hashtag/diffrenziati?source=feed_text&amp;story_id=1549124202007675" </w:instrText>
      </w:r>
      <w:r>
        <w:fldChar w:fldCharType="separate"/>
      </w:r>
      <w:dir w:val="ltr">
        <w:r w:rsidRPr="00640CB0">
          <w:rPr>
            <w:rStyle w:val="Collegamentoipertestuale"/>
            <w:rFonts w:cs="Arial"/>
            <w:color w:val="auto"/>
            <w:sz w:val="24"/>
            <w:szCs w:val="24"/>
          </w:rPr>
          <w:t>#‎Differenziati</w:t>
        </w:r>
        <w:r w:rsidRPr="00640CB0">
          <w:rPr>
            <w:rStyle w:val="Collegamentoipertestuale"/>
            <w:rFonts w:cs="Arial"/>
            <w:color w:val="auto"/>
            <w:sz w:val="24"/>
            <w:szCs w:val="24"/>
          </w:rPr>
          <w:t>‬</w:t>
        </w:r>
        <w:r>
          <w:rPr>
            <w:rStyle w:val="Collegamentoipertestuale"/>
            <w:rFonts w:cs="Arial"/>
            <w:color w:val="auto"/>
            <w:sz w:val="24"/>
            <w:szCs w:val="24"/>
          </w:rPr>
          <w:fldChar w:fldCharType="end"/>
        </w:r>
        <w:r w:rsidRPr="00640CB0">
          <w:rPr>
            <w:rFonts w:cs="Arial"/>
            <w:sz w:val="24"/>
            <w:szCs w:val="24"/>
          </w:rPr>
          <w:t xml:space="preserve"> l'App di Cem </w:t>
        </w:r>
        <w:proofErr w:type="spellStart"/>
        <w:r w:rsidRPr="00640CB0">
          <w:rPr>
            <w:rFonts w:cs="Arial"/>
            <w:sz w:val="24"/>
            <w:szCs w:val="24"/>
          </w:rPr>
          <w:t>Ambiente</w:t>
        </w:r>
        <w:proofErr w:type="spellEnd"/>
        <w:r w:rsidRPr="00640CB0">
          <w:rPr>
            <w:rFonts w:cs="Arial"/>
            <w:sz w:val="24"/>
            <w:szCs w:val="24"/>
          </w:rPr>
          <w:t xml:space="preserve"> è </w:t>
        </w:r>
        <w:proofErr w:type="spellStart"/>
        <w:r w:rsidRPr="00640CB0">
          <w:rPr>
            <w:rFonts w:cs="Arial"/>
            <w:sz w:val="24"/>
            <w:szCs w:val="24"/>
          </w:rPr>
          <w:t>disponibile</w:t>
        </w:r>
        <w:proofErr w:type="spellEnd"/>
        <w:r w:rsidRPr="00640CB0">
          <w:rPr>
            <w:rFonts w:cs="Arial"/>
            <w:sz w:val="24"/>
            <w:szCs w:val="24"/>
          </w:rPr>
          <w:t xml:space="preserve"> su Apple Store (IOS) e su Google Play (Android). Per smartphone e </w:t>
        </w:r>
        <w:proofErr w:type="spellStart"/>
        <w:r w:rsidRPr="00640CB0">
          <w:rPr>
            <w:rFonts w:cs="Arial"/>
            <w:sz w:val="24"/>
            <w:szCs w:val="24"/>
          </w:rPr>
          <w:t>tablet</w:t>
        </w:r>
        <w:proofErr w:type="spellEnd"/>
        <w:r w:rsidRPr="00640CB0">
          <w:rPr>
            <w:rFonts w:cs="Arial"/>
            <w:sz w:val="24"/>
            <w:szCs w:val="24"/>
          </w:rPr>
          <w:t xml:space="preserve">. Guarda il </w:t>
        </w:r>
        <w:proofErr w:type="spellStart"/>
        <w:r w:rsidRPr="00640CB0">
          <w:rPr>
            <w:rFonts w:cs="Arial"/>
            <w:sz w:val="24"/>
            <w:szCs w:val="24"/>
          </w:rPr>
          <w:t>video</w:t>
        </w:r>
        <w:proofErr w:type="spellEnd"/>
        <w:r w:rsidRPr="00640CB0">
          <w:rPr>
            <w:rFonts w:cs="Arial"/>
            <w:sz w:val="24"/>
            <w:szCs w:val="24"/>
          </w:rPr>
          <w:t xml:space="preserve"> tutorial </w:t>
        </w:r>
        <w:hyperlink r:id="rId17" w:tgtFrame="_blank" w:history="1">
          <w:r w:rsidRPr="00640CB0">
            <w:rPr>
              <w:rStyle w:val="Collegamentoipertestuale"/>
              <w:rFonts w:cs="Arial"/>
              <w:color w:val="auto"/>
              <w:sz w:val="24"/>
              <w:szCs w:val="24"/>
            </w:rPr>
            <w:t>https://youtu.be/ZAlFssOxGVw</w:t>
          </w:r>
        </w:hyperlink>
      </w:dir>
    </w:p>
    <w:p w:rsidR="00B36FD5" w:rsidRPr="00B36FD5" w:rsidRDefault="00B36FD5" w:rsidP="009750B2">
      <w:pPr>
        <w:rPr>
          <w:lang w:val="it-IT"/>
        </w:rPr>
      </w:pPr>
    </w:p>
    <w:sectPr w:rsidR="00B36FD5" w:rsidRPr="00B36FD5" w:rsidSect="00443E4D">
      <w:headerReference w:type="default" r:id="rId18"/>
      <w:pgSz w:w="11906" w:h="16838"/>
      <w:pgMar w:top="1418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3C" w:rsidRDefault="005A263C">
      <w:r>
        <w:separator/>
      </w:r>
    </w:p>
  </w:endnote>
  <w:endnote w:type="continuationSeparator" w:id="0">
    <w:p w:rsidR="005A263C" w:rsidRDefault="005A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3C" w:rsidRDefault="005A263C">
      <w:r>
        <w:separator/>
      </w:r>
    </w:p>
  </w:footnote>
  <w:footnote w:type="continuationSeparator" w:id="0">
    <w:p w:rsidR="005A263C" w:rsidRDefault="005A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C8" w:rsidRDefault="00B36FD5">
    <w:pPr>
      <w:pStyle w:val="Intestazione"/>
      <w:rPr>
        <w:lang w:val="it-IT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30.1pt;margin-top:16.25pt;width:148.95pt;height:34.7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" stroked="f">
          <v:fill opacity="0"/>
          <v:textbox inset="0,0,0,0">
            <w:txbxContent>
              <w:p w:rsidR="00AB1E10" w:rsidRDefault="00AB1E10">
                <w:pPr>
                  <w:spacing w:line="288" w:lineRule="auto"/>
                  <w:jc w:val="right"/>
                </w:pPr>
              </w:p>
              <w:p w:rsidR="00AB1E10" w:rsidRDefault="00AB1E10" w:rsidP="00912E7D">
                <w:pPr>
                  <w:pStyle w:val="Titolo3"/>
                  <w:spacing w:line="288" w:lineRule="auto"/>
                  <w:jc w:val="right"/>
                </w:pPr>
                <w:r>
                  <w:t xml:space="preserve">Ufficio Stampa </w:t>
                </w:r>
              </w:p>
            </w:txbxContent>
          </v:textbox>
        </v:shape>
      </w:pict>
    </w:r>
    <w:r w:rsidR="000D05C8">
      <w:rPr>
        <w:noProof/>
        <w:lang w:val="it-IT" w:eastAsia="it-IT"/>
      </w:rPr>
      <w:drawing>
        <wp:inline distT="0" distB="0" distL="0" distR="0">
          <wp:extent cx="2743200" cy="508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5C8" w:rsidRDefault="000D05C8">
    <w:pPr>
      <w:pStyle w:val="Intestazione"/>
      <w:rPr>
        <w:lang w:val="it-IT"/>
      </w:rPr>
    </w:pPr>
  </w:p>
  <w:p w:rsidR="000D05C8" w:rsidRPr="00F70163" w:rsidRDefault="00B36FD5" w:rsidP="00912E7D">
    <w:pPr>
      <w:rPr>
        <w:b/>
        <w:lang w:val="it-IT"/>
      </w:rPr>
    </w:pPr>
    <w:r>
      <w:rPr>
        <w:noProof/>
        <w:lang w:val="it-IT" w:eastAsia="it-IT"/>
      </w:rPr>
      <w:pict>
        <v:line id="Connettore 1 7" o:spid="_x0000_s2049" style="position:absolute;flip:y;z-index:251657216;visibility:visible" from=".3pt,3.3pt" to="481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" strokecolor="#94b64e"/>
      </w:pict>
    </w:r>
  </w:p>
  <w:p w:rsidR="000D05C8" w:rsidRPr="00912E7D" w:rsidRDefault="000D05C8" w:rsidP="00912E7D">
    <w:pPr>
      <w:pStyle w:val="Titolo1"/>
      <w:jc w:val="right"/>
      <w:rPr>
        <w:bCs/>
        <w:kern w:val="0"/>
        <w:sz w:val="20"/>
        <w:szCs w:val="26"/>
        <w:lang w:eastAsia="ar-SA"/>
      </w:rPr>
    </w:pPr>
    <w:r w:rsidRPr="00912E7D">
      <w:rPr>
        <w:bCs/>
        <w:kern w:val="0"/>
        <w:sz w:val="20"/>
        <w:szCs w:val="26"/>
        <w:lang w:eastAsia="ar-SA"/>
      </w:rPr>
      <w:t>Località Cascina Sofia</w:t>
    </w:r>
    <w:r>
      <w:rPr>
        <w:bCs/>
        <w:kern w:val="0"/>
        <w:sz w:val="20"/>
        <w:szCs w:val="26"/>
        <w:lang w:eastAsia="ar-SA"/>
      </w:rPr>
      <w:t xml:space="preserve"> – 20873 </w:t>
    </w:r>
    <w:r w:rsidRPr="00912E7D">
      <w:rPr>
        <w:sz w:val="20"/>
      </w:rPr>
      <w:t>Cavenago Brianza (MB)</w:t>
    </w:r>
  </w:p>
  <w:p w:rsidR="000D05C8" w:rsidRDefault="000D05C8">
    <w:pPr>
      <w:pStyle w:val="Titolo3"/>
      <w:jc w:val="right"/>
      <w:rPr>
        <w:sz w:val="20"/>
        <w:lang w:val="it-IT"/>
      </w:rPr>
    </w:pPr>
    <w:r>
      <w:rPr>
        <w:sz w:val="20"/>
        <w:lang w:val="it-IT"/>
      </w:rPr>
      <w:t xml:space="preserve">Tel. </w:t>
    </w:r>
    <w:r w:rsidRPr="00912E7D">
      <w:rPr>
        <w:sz w:val="20"/>
        <w:lang w:val="it-IT"/>
      </w:rPr>
      <w:t>02.9524191</w:t>
    </w:r>
    <w:r>
      <w:rPr>
        <w:sz w:val="20"/>
        <w:lang w:val="it-IT"/>
      </w:rPr>
      <w:t xml:space="preserve"> </w:t>
    </w:r>
  </w:p>
  <w:p w:rsidR="000D05C8" w:rsidRDefault="000D05C8">
    <w:pPr>
      <w:pStyle w:val="Intestazione"/>
      <w:jc w:val="right"/>
      <w:rPr>
        <w:rFonts w:cs="Times New Roman"/>
      </w:rPr>
    </w:pPr>
    <w:r>
      <w:rPr>
        <w:rFonts w:cs="Times New Roman"/>
      </w:rPr>
      <w:t>u</w:t>
    </w:r>
    <w:r>
      <w:t>fficio</w:t>
    </w:r>
    <w:r>
      <w:rPr>
        <w:rFonts w:cs="Times New Roman"/>
      </w:rPr>
      <w:t>stampa@cemambiente.it</w:t>
    </w:r>
  </w:p>
  <w:p w:rsidR="000D05C8" w:rsidRDefault="000D05C8">
    <w:pPr>
      <w:pStyle w:val="Intestazione"/>
      <w:jc w:val="right"/>
      <w:rPr>
        <w:lang w:val="it-IT"/>
      </w:rPr>
    </w:pPr>
    <w:r>
      <w:rPr>
        <w:lang w:val="it-IT"/>
      </w:rPr>
      <w:t>www.cemambiente.it</w:t>
    </w:r>
  </w:p>
  <w:p w:rsidR="000D05C8" w:rsidRDefault="000D05C8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51C426A"/>
    <w:multiLevelType w:val="multilevel"/>
    <w:tmpl w:val="3DC4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42C1A"/>
    <w:multiLevelType w:val="multilevel"/>
    <w:tmpl w:val="58CA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E77A3"/>
    <w:multiLevelType w:val="hybridMultilevel"/>
    <w:tmpl w:val="D34CBA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3F5B"/>
    <w:multiLevelType w:val="hybridMultilevel"/>
    <w:tmpl w:val="81285F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43D"/>
    <w:multiLevelType w:val="multilevel"/>
    <w:tmpl w:val="4E6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77174"/>
    <w:multiLevelType w:val="hybridMultilevel"/>
    <w:tmpl w:val="5BB45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1610"/>
    <w:multiLevelType w:val="hybridMultilevel"/>
    <w:tmpl w:val="392C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77D3"/>
    <w:multiLevelType w:val="hybridMultilevel"/>
    <w:tmpl w:val="3E34E164"/>
    <w:lvl w:ilvl="0" w:tplc="D4FC6F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3B3"/>
    <w:multiLevelType w:val="hybridMultilevel"/>
    <w:tmpl w:val="21287756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2A134F74"/>
    <w:multiLevelType w:val="hybridMultilevel"/>
    <w:tmpl w:val="D7B86A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22340"/>
    <w:multiLevelType w:val="multilevel"/>
    <w:tmpl w:val="0DC8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44ECD"/>
    <w:multiLevelType w:val="multilevel"/>
    <w:tmpl w:val="A36A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AC68BB"/>
    <w:multiLevelType w:val="hybridMultilevel"/>
    <w:tmpl w:val="BDE0E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6F03"/>
    <w:multiLevelType w:val="hybridMultilevel"/>
    <w:tmpl w:val="4E3A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1C66F9"/>
    <w:multiLevelType w:val="hybridMultilevel"/>
    <w:tmpl w:val="5776D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10649"/>
    <w:multiLevelType w:val="hybridMultilevel"/>
    <w:tmpl w:val="129640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4B3A"/>
    <w:multiLevelType w:val="multilevel"/>
    <w:tmpl w:val="6BD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A33AC"/>
    <w:multiLevelType w:val="hybridMultilevel"/>
    <w:tmpl w:val="46AA43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4010B"/>
    <w:multiLevelType w:val="hybridMultilevel"/>
    <w:tmpl w:val="51661AB0"/>
    <w:lvl w:ilvl="0" w:tplc="28AE0E36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20"/>
  </w:num>
  <w:num w:numId="14">
    <w:abstractNumId w:val="12"/>
  </w:num>
  <w:num w:numId="15">
    <w:abstractNumId w:val="17"/>
  </w:num>
  <w:num w:numId="16">
    <w:abstractNumId w:val="9"/>
  </w:num>
  <w:num w:numId="17">
    <w:abstractNumId w:val="15"/>
  </w:num>
  <w:num w:numId="18">
    <w:abstractNumId w:val="0"/>
  </w:num>
  <w:num w:numId="19">
    <w:abstractNumId w:val="21"/>
  </w:num>
  <w:num w:numId="20">
    <w:abstractNumId w:val="16"/>
  </w:num>
  <w:num w:numId="21">
    <w:abstractNumId w:val="18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17665"/>
    <w:rsid w:val="00000AE5"/>
    <w:rsid w:val="000032D5"/>
    <w:rsid w:val="000116B6"/>
    <w:rsid w:val="00011E13"/>
    <w:rsid w:val="00012598"/>
    <w:rsid w:val="00025406"/>
    <w:rsid w:val="00031211"/>
    <w:rsid w:val="000375FF"/>
    <w:rsid w:val="000408FA"/>
    <w:rsid w:val="00040D99"/>
    <w:rsid w:val="00041197"/>
    <w:rsid w:val="00041FFE"/>
    <w:rsid w:val="00045919"/>
    <w:rsid w:val="00050857"/>
    <w:rsid w:val="00052C90"/>
    <w:rsid w:val="00052D68"/>
    <w:rsid w:val="0006560D"/>
    <w:rsid w:val="00072CFE"/>
    <w:rsid w:val="0007322A"/>
    <w:rsid w:val="00077B85"/>
    <w:rsid w:val="00077C5E"/>
    <w:rsid w:val="00086E34"/>
    <w:rsid w:val="000874A8"/>
    <w:rsid w:val="0009067F"/>
    <w:rsid w:val="0009130B"/>
    <w:rsid w:val="00094A0F"/>
    <w:rsid w:val="000962FB"/>
    <w:rsid w:val="000A1944"/>
    <w:rsid w:val="000A3F65"/>
    <w:rsid w:val="000A4245"/>
    <w:rsid w:val="000B439A"/>
    <w:rsid w:val="000B4D96"/>
    <w:rsid w:val="000C14CD"/>
    <w:rsid w:val="000C3B4B"/>
    <w:rsid w:val="000C5170"/>
    <w:rsid w:val="000C6408"/>
    <w:rsid w:val="000D05C8"/>
    <w:rsid w:val="000D4809"/>
    <w:rsid w:val="000D68EB"/>
    <w:rsid w:val="000D77DD"/>
    <w:rsid w:val="000F435A"/>
    <w:rsid w:val="000F69A2"/>
    <w:rsid w:val="001038B1"/>
    <w:rsid w:val="00104417"/>
    <w:rsid w:val="001060A3"/>
    <w:rsid w:val="00106AF9"/>
    <w:rsid w:val="00106FEE"/>
    <w:rsid w:val="00110029"/>
    <w:rsid w:val="00113977"/>
    <w:rsid w:val="00121798"/>
    <w:rsid w:val="001221A9"/>
    <w:rsid w:val="001240ED"/>
    <w:rsid w:val="0012510A"/>
    <w:rsid w:val="0012668D"/>
    <w:rsid w:val="00127A6D"/>
    <w:rsid w:val="001314FA"/>
    <w:rsid w:val="00134D9E"/>
    <w:rsid w:val="00135101"/>
    <w:rsid w:val="0013777B"/>
    <w:rsid w:val="00137EBA"/>
    <w:rsid w:val="00140EEC"/>
    <w:rsid w:val="00142D1C"/>
    <w:rsid w:val="001431DC"/>
    <w:rsid w:val="0014401E"/>
    <w:rsid w:val="0014707B"/>
    <w:rsid w:val="001511D9"/>
    <w:rsid w:val="001517DB"/>
    <w:rsid w:val="00151C63"/>
    <w:rsid w:val="001547DC"/>
    <w:rsid w:val="00155D09"/>
    <w:rsid w:val="00162D71"/>
    <w:rsid w:val="001650D8"/>
    <w:rsid w:val="00166D39"/>
    <w:rsid w:val="001672B7"/>
    <w:rsid w:val="00167341"/>
    <w:rsid w:val="00170377"/>
    <w:rsid w:val="00170E68"/>
    <w:rsid w:val="00171964"/>
    <w:rsid w:val="00174FB6"/>
    <w:rsid w:val="00175364"/>
    <w:rsid w:val="00176133"/>
    <w:rsid w:val="0017734A"/>
    <w:rsid w:val="001843A1"/>
    <w:rsid w:val="00194A95"/>
    <w:rsid w:val="001975F4"/>
    <w:rsid w:val="001A14A0"/>
    <w:rsid w:val="001C04B6"/>
    <w:rsid w:val="001C23DD"/>
    <w:rsid w:val="001C75EB"/>
    <w:rsid w:val="001C7EEB"/>
    <w:rsid w:val="001D2A86"/>
    <w:rsid w:val="001D566B"/>
    <w:rsid w:val="001E5FEB"/>
    <w:rsid w:val="001E6A9A"/>
    <w:rsid w:val="001F13CD"/>
    <w:rsid w:val="001F4FDC"/>
    <w:rsid w:val="001F5951"/>
    <w:rsid w:val="001F690E"/>
    <w:rsid w:val="002017D0"/>
    <w:rsid w:val="00204272"/>
    <w:rsid w:val="0021330D"/>
    <w:rsid w:val="002169C5"/>
    <w:rsid w:val="002171AF"/>
    <w:rsid w:val="0021743B"/>
    <w:rsid w:val="0021781E"/>
    <w:rsid w:val="002202FF"/>
    <w:rsid w:val="00220855"/>
    <w:rsid w:val="002208C0"/>
    <w:rsid w:val="00221441"/>
    <w:rsid w:val="002238B2"/>
    <w:rsid w:val="00233EC2"/>
    <w:rsid w:val="002348EC"/>
    <w:rsid w:val="002363D2"/>
    <w:rsid w:val="0023675C"/>
    <w:rsid w:val="002376CC"/>
    <w:rsid w:val="002401EB"/>
    <w:rsid w:val="00240E9B"/>
    <w:rsid w:val="002418FB"/>
    <w:rsid w:val="00242809"/>
    <w:rsid w:val="00242864"/>
    <w:rsid w:val="002468A3"/>
    <w:rsid w:val="002509BF"/>
    <w:rsid w:val="002518B2"/>
    <w:rsid w:val="002539D3"/>
    <w:rsid w:val="002546B0"/>
    <w:rsid w:val="00255823"/>
    <w:rsid w:val="00260561"/>
    <w:rsid w:val="00262853"/>
    <w:rsid w:val="0026728E"/>
    <w:rsid w:val="0027242C"/>
    <w:rsid w:val="00275E51"/>
    <w:rsid w:val="002824E9"/>
    <w:rsid w:val="00282B69"/>
    <w:rsid w:val="00286004"/>
    <w:rsid w:val="002915FA"/>
    <w:rsid w:val="00293756"/>
    <w:rsid w:val="0029612E"/>
    <w:rsid w:val="0029716A"/>
    <w:rsid w:val="002A00C8"/>
    <w:rsid w:val="002A4927"/>
    <w:rsid w:val="002A58DE"/>
    <w:rsid w:val="002B29E3"/>
    <w:rsid w:val="002B44C0"/>
    <w:rsid w:val="002B4872"/>
    <w:rsid w:val="002B4957"/>
    <w:rsid w:val="002C08B4"/>
    <w:rsid w:val="002D30CD"/>
    <w:rsid w:val="002D56A2"/>
    <w:rsid w:val="002E2CCC"/>
    <w:rsid w:val="002F544B"/>
    <w:rsid w:val="002F653A"/>
    <w:rsid w:val="00300B6E"/>
    <w:rsid w:val="00301DB9"/>
    <w:rsid w:val="00301FE0"/>
    <w:rsid w:val="00303385"/>
    <w:rsid w:val="00304C74"/>
    <w:rsid w:val="0030504D"/>
    <w:rsid w:val="00320217"/>
    <w:rsid w:val="00320F9A"/>
    <w:rsid w:val="003219FB"/>
    <w:rsid w:val="00322201"/>
    <w:rsid w:val="0032413C"/>
    <w:rsid w:val="0032452D"/>
    <w:rsid w:val="00327A32"/>
    <w:rsid w:val="003312EB"/>
    <w:rsid w:val="00333A76"/>
    <w:rsid w:val="0033430F"/>
    <w:rsid w:val="0033586B"/>
    <w:rsid w:val="00345B77"/>
    <w:rsid w:val="003462F0"/>
    <w:rsid w:val="003539EE"/>
    <w:rsid w:val="003557F3"/>
    <w:rsid w:val="0035631B"/>
    <w:rsid w:val="00361B7E"/>
    <w:rsid w:val="00362C71"/>
    <w:rsid w:val="00367E28"/>
    <w:rsid w:val="003730A4"/>
    <w:rsid w:val="00376EE6"/>
    <w:rsid w:val="00381BD7"/>
    <w:rsid w:val="0038377B"/>
    <w:rsid w:val="003859B2"/>
    <w:rsid w:val="00386D07"/>
    <w:rsid w:val="00392132"/>
    <w:rsid w:val="00394196"/>
    <w:rsid w:val="00394F25"/>
    <w:rsid w:val="00394FD5"/>
    <w:rsid w:val="003A2881"/>
    <w:rsid w:val="003A4913"/>
    <w:rsid w:val="003A67B0"/>
    <w:rsid w:val="003B435E"/>
    <w:rsid w:val="003C5E37"/>
    <w:rsid w:val="003D21C3"/>
    <w:rsid w:val="003D305A"/>
    <w:rsid w:val="003D4B7C"/>
    <w:rsid w:val="003D53B4"/>
    <w:rsid w:val="003E018D"/>
    <w:rsid w:val="003E4B6A"/>
    <w:rsid w:val="003F39E6"/>
    <w:rsid w:val="00401006"/>
    <w:rsid w:val="004031ED"/>
    <w:rsid w:val="00403932"/>
    <w:rsid w:val="00406185"/>
    <w:rsid w:val="00407361"/>
    <w:rsid w:val="004123DE"/>
    <w:rsid w:val="0041263A"/>
    <w:rsid w:val="004127FA"/>
    <w:rsid w:val="00415784"/>
    <w:rsid w:val="004171E0"/>
    <w:rsid w:val="00421E16"/>
    <w:rsid w:val="004424FC"/>
    <w:rsid w:val="00443E4D"/>
    <w:rsid w:val="00445868"/>
    <w:rsid w:val="004471A5"/>
    <w:rsid w:val="00450E59"/>
    <w:rsid w:val="00455788"/>
    <w:rsid w:val="00457ABD"/>
    <w:rsid w:val="00464634"/>
    <w:rsid w:val="004648C7"/>
    <w:rsid w:val="00464CE5"/>
    <w:rsid w:val="004675EE"/>
    <w:rsid w:val="004707D8"/>
    <w:rsid w:val="00470FD3"/>
    <w:rsid w:val="00471E16"/>
    <w:rsid w:val="00476F57"/>
    <w:rsid w:val="00480DA4"/>
    <w:rsid w:val="00483677"/>
    <w:rsid w:val="00485781"/>
    <w:rsid w:val="004858F6"/>
    <w:rsid w:val="00486FAA"/>
    <w:rsid w:val="00493D1A"/>
    <w:rsid w:val="00494A37"/>
    <w:rsid w:val="004A28C3"/>
    <w:rsid w:val="004A33BB"/>
    <w:rsid w:val="004A3410"/>
    <w:rsid w:val="004A5691"/>
    <w:rsid w:val="004B1F86"/>
    <w:rsid w:val="004B71C5"/>
    <w:rsid w:val="004C5827"/>
    <w:rsid w:val="004D295C"/>
    <w:rsid w:val="004D4E4B"/>
    <w:rsid w:val="004D637C"/>
    <w:rsid w:val="004E2144"/>
    <w:rsid w:val="004E2234"/>
    <w:rsid w:val="004E46B1"/>
    <w:rsid w:val="004E697D"/>
    <w:rsid w:val="004E71DF"/>
    <w:rsid w:val="004E727B"/>
    <w:rsid w:val="004F0E23"/>
    <w:rsid w:val="004F115E"/>
    <w:rsid w:val="004F177D"/>
    <w:rsid w:val="004F19CE"/>
    <w:rsid w:val="004F3C85"/>
    <w:rsid w:val="004F3CFF"/>
    <w:rsid w:val="0050016A"/>
    <w:rsid w:val="00501D88"/>
    <w:rsid w:val="0050332B"/>
    <w:rsid w:val="00503DE9"/>
    <w:rsid w:val="00506592"/>
    <w:rsid w:val="00510233"/>
    <w:rsid w:val="005120B6"/>
    <w:rsid w:val="00515864"/>
    <w:rsid w:val="0051614E"/>
    <w:rsid w:val="00516E26"/>
    <w:rsid w:val="00517C76"/>
    <w:rsid w:val="005266FC"/>
    <w:rsid w:val="005311B2"/>
    <w:rsid w:val="00532F4F"/>
    <w:rsid w:val="00542499"/>
    <w:rsid w:val="005429A7"/>
    <w:rsid w:val="005452D3"/>
    <w:rsid w:val="00547FF4"/>
    <w:rsid w:val="0055122A"/>
    <w:rsid w:val="00551C9E"/>
    <w:rsid w:val="005529A7"/>
    <w:rsid w:val="0055487F"/>
    <w:rsid w:val="00554CF5"/>
    <w:rsid w:val="005579CA"/>
    <w:rsid w:val="0056460D"/>
    <w:rsid w:val="00564EEC"/>
    <w:rsid w:val="005652DB"/>
    <w:rsid w:val="00570EA9"/>
    <w:rsid w:val="00571986"/>
    <w:rsid w:val="005732CC"/>
    <w:rsid w:val="00575828"/>
    <w:rsid w:val="0058073A"/>
    <w:rsid w:val="00580C90"/>
    <w:rsid w:val="00585EE8"/>
    <w:rsid w:val="005908B9"/>
    <w:rsid w:val="005921AE"/>
    <w:rsid w:val="00593F65"/>
    <w:rsid w:val="005A263C"/>
    <w:rsid w:val="005A2D75"/>
    <w:rsid w:val="005A579D"/>
    <w:rsid w:val="005A6D61"/>
    <w:rsid w:val="005B0B47"/>
    <w:rsid w:val="005B222A"/>
    <w:rsid w:val="005B289C"/>
    <w:rsid w:val="005B330F"/>
    <w:rsid w:val="005B3FB1"/>
    <w:rsid w:val="005B4181"/>
    <w:rsid w:val="005B4883"/>
    <w:rsid w:val="005B5EDB"/>
    <w:rsid w:val="005C3A91"/>
    <w:rsid w:val="005D2E65"/>
    <w:rsid w:val="005D3CEA"/>
    <w:rsid w:val="005D4607"/>
    <w:rsid w:val="005E01C8"/>
    <w:rsid w:val="005E50D8"/>
    <w:rsid w:val="005E5184"/>
    <w:rsid w:val="005F1B0E"/>
    <w:rsid w:val="005F7EDD"/>
    <w:rsid w:val="00600609"/>
    <w:rsid w:val="00600714"/>
    <w:rsid w:val="00602DC7"/>
    <w:rsid w:val="006105E1"/>
    <w:rsid w:val="00610C6C"/>
    <w:rsid w:val="00614215"/>
    <w:rsid w:val="0061498B"/>
    <w:rsid w:val="0061546E"/>
    <w:rsid w:val="00621B58"/>
    <w:rsid w:val="006228B2"/>
    <w:rsid w:val="00624ABC"/>
    <w:rsid w:val="00624F6A"/>
    <w:rsid w:val="006266C5"/>
    <w:rsid w:val="006308EB"/>
    <w:rsid w:val="00633CA8"/>
    <w:rsid w:val="00634D00"/>
    <w:rsid w:val="0063742B"/>
    <w:rsid w:val="00637CD7"/>
    <w:rsid w:val="0064493F"/>
    <w:rsid w:val="00647839"/>
    <w:rsid w:val="006478AE"/>
    <w:rsid w:val="00660C25"/>
    <w:rsid w:val="006679DC"/>
    <w:rsid w:val="0067052C"/>
    <w:rsid w:val="00670EC7"/>
    <w:rsid w:val="00674B58"/>
    <w:rsid w:val="00676CB2"/>
    <w:rsid w:val="0067746B"/>
    <w:rsid w:val="00683495"/>
    <w:rsid w:val="006834B0"/>
    <w:rsid w:val="0068530C"/>
    <w:rsid w:val="00686160"/>
    <w:rsid w:val="006920E3"/>
    <w:rsid w:val="0069457F"/>
    <w:rsid w:val="006945EB"/>
    <w:rsid w:val="00697BC2"/>
    <w:rsid w:val="00697C85"/>
    <w:rsid w:val="006A41DC"/>
    <w:rsid w:val="006A75B3"/>
    <w:rsid w:val="006B1239"/>
    <w:rsid w:val="006B3A25"/>
    <w:rsid w:val="006B6517"/>
    <w:rsid w:val="006C40B7"/>
    <w:rsid w:val="006C484B"/>
    <w:rsid w:val="006D3DBC"/>
    <w:rsid w:val="006D45DE"/>
    <w:rsid w:val="006E4B42"/>
    <w:rsid w:val="006E4D57"/>
    <w:rsid w:val="006E6F69"/>
    <w:rsid w:val="006F4B2F"/>
    <w:rsid w:val="007016C8"/>
    <w:rsid w:val="007030C2"/>
    <w:rsid w:val="00707C7D"/>
    <w:rsid w:val="007120C4"/>
    <w:rsid w:val="00716676"/>
    <w:rsid w:val="007226F5"/>
    <w:rsid w:val="00723C30"/>
    <w:rsid w:val="007435BE"/>
    <w:rsid w:val="007447D1"/>
    <w:rsid w:val="007471B8"/>
    <w:rsid w:val="00747971"/>
    <w:rsid w:val="007537F4"/>
    <w:rsid w:val="00753C78"/>
    <w:rsid w:val="00755386"/>
    <w:rsid w:val="00756AD3"/>
    <w:rsid w:val="00756BC6"/>
    <w:rsid w:val="00760277"/>
    <w:rsid w:val="007606C9"/>
    <w:rsid w:val="00762B2F"/>
    <w:rsid w:val="00762D81"/>
    <w:rsid w:val="0076454B"/>
    <w:rsid w:val="00765799"/>
    <w:rsid w:val="007664FC"/>
    <w:rsid w:val="007707AC"/>
    <w:rsid w:val="00770D3F"/>
    <w:rsid w:val="007728CE"/>
    <w:rsid w:val="00774516"/>
    <w:rsid w:val="007754E5"/>
    <w:rsid w:val="00780539"/>
    <w:rsid w:val="00780F10"/>
    <w:rsid w:val="00784118"/>
    <w:rsid w:val="007918FA"/>
    <w:rsid w:val="00792E6E"/>
    <w:rsid w:val="00793E99"/>
    <w:rsid w:val="00793F57"/>
    <w:rsid w:val="007A2645"/>
    <w:rsid w:val="007A50FA"/>
    <w:rsid w:val="007B3D28"/>
    <w:rsid w:val="007B3F62"/>
    <w:rsid w:val="007C1734"/>
    <w:rsid w:val="007C54DA"/>
    <w:rsid w:val="007C5862"/>
    <w:rsid w:val="007C610C"/>
    <w:rsid w:val="007C757F"/>
    <w:rsid w:val="007D0740"/>
    <w:rsid w:val="007D6CB7"/>
    <w:rsid w:val="007D7DDD"/>
    <w:rsid w:val="007E0CED"/>
    <w:rsid w:val="007E25F2"/>
    <w:rsid w:val="007F4163"/>
    <w:rsid w:val="007F52C2"/>
    <w:rsid w:val="007F5C54"/>
    <w:rsid w:val="008128C6"/>
    <w:rsid w:val="00814670"/>
    <w:rsid w:val="008149FB"/>
    <w:rsid w:val="00815067"/>
    <w:rsid w:val="00816756"/>
    <w:rsid w:val="008169DB"/>
    <w:rsid w:val="008172A3"/>
    <w:rsid w:val="0082177F"/>
    <w:rsid w:val="00823CEA"/>
    <w:rsid w:val="0082481E"/>
    <w:rsid w:val="00824A90"/>
    <w:rsid w:val="0082589F"/>
    <w:rsid w:val="00836F90"/>
    <w:rsid w:val="0083704F"/>
    <w:rsid w:val="00841CD2"/>
    <w:rsid w:val="0084487E"/>
    <w:rsid w:val="00855604"/>
    <w:rsid w:val="0085640D"/>
    <w:rsid w:val="008571F1"/>
    <w:rsid w:val="00864C77"/>
    <w:rsid w:val="00865E3E"/>
    <w:rsid w:val="00873EFF"/>
    <w:rsid w:val="00874CEF"/>
    <w:rsid w:val="00884102"/>
    <w:rsid w:val="0088714D"/>
    <w:rsid w:val="0089507D"/>
    <w:rsid w:val="0089555D"/>
    <w:rsid w:val="00897EC8"/>
    <w:rsid w:val="008A1BB5"/>
    <w:rsid w:val="008A26C3"/>
    <w:rsid w:val="008A6E00"/>
    <w:rsid w:val="008A77C6"/>
    <w:rsid w:val="008B0C07"/>
    <w:rsid w:val="008B2AE6"/>
    <w:rsid w:val="008B4749"/>
    <w:rsid w:val="008B6390"/>
    <w:rsid w:val="008C1891"/>
    <w:rsid w:val="008C5EBD"/>
    <w:rsid w:val="008C6167"/>
    <w:rsid w:val="008C7B2E"/>
    <w:rsid w:val="008D3B49"/>
    <w:rsid w:val="008D6287"/>
    <w:rsid w:val="008E1507"/>
    <w:rsid w:val="008E22C5"/>
    <w:rsid w:val="008E2F92"/>
    <w:rsid w:val="008F10C9"/>
    <w:rsid w:val="008F1652"/>
    <w:rsid w:val="008F2976"/>
    <w:rsid w:val="008F52F0"/>
    <w:rsid w:val="0090516B"/>
    <w:rsid w:val="00912E7D"/>
    <w:rsid w:val="00913706"/>
    <w:rsid w:val="009177F1"/>
    <w:rsid w:val="00922AB7"/>
    <w:rsid w:val="00923ECB"/>
    <w:rsid w:val="00926534"/>
    <w:rsid w:val="00943E31"/>
    <w:rsid w:val="009443DA"/>
    <w:rsid w:val="00947214"/>
    <w:rsid w:val="00956850"/>
    <w:rsid w:val="0096039A"/>
    <w:rsid w:val="0096170A"/>
    <w:rsid w:val="00962315"/>
    <w:rsid w:val="0097169C"/>
    <w:rsid w:val="009750B2"/>
    <w:rsid w:val="00976ED1"/>
    <w:rsid w:val="0098178F"/>
    <w:rsid w:val="00981D5B"/>
    <w:rsid w:val="00982CE7"/>
    <w:rsid w:val="0099518A"/>
    <w:rsid w:val="00996E22"/>
    <w:rsid w:val="009A0DA2"/>
    <w:rsid w:val="009A32D7"/>
    <w:rsid w:val="009A37F3"/>
    <w:rsid w:val="009A6379"/>
    <w:rsid w:val="009B296D"/>
    <w:rsid w:val="009B673A"/>
    <w:rsid w:val="009C0177"/>
    <w:rsid w:val="009C3922"/>
    <w:rsid w:val="009C42EB"/>
    <w:rsid w:val="009D52FF"/>
    <w:rsid w:val="009D5F2B"/>
    <w:rsid w:val="009D679A"/>
    <w:rsid w:val="009D729F"/>
    <w:rsid w:val="009E3604"/>
    <w:rsid w:val="009E3B65"/>
    <w:rsid w:val="009E417C"/>
    <w:rsid w:val="009E44F0"/>
    <w:rsid w:val="009E703C"/>
    <w:rsid w:val="009F1510"/>
    <w:rsid w:val="009F46A0"/>
    <w:rsid w:val="009F77E6"/>
    <w:rsid w:val="00A03A85"/>
    <w:rsid w:val="00A03B7A"/>
    <w:rsid w:val="00A07659"/>
    <w:rsid w:val="00A1445D"/>
    <w:rsid w:val="00A20DEC"/>
    <w:rsid w:val="00A21062"/>
    <w:rsid w:val="00A2534D"/>
    <w:rsid w:val="00A262E0"/>
    <w:rsid w:val="00A32894"/>
    <w:rsid w:val="00A35A1D"/>
    <w:rsid w:val="00A370ED"/>
    <w:rsid w:val="00A42B3D"/>
    <w:rsid w:val="00A441A1"/>
    <w:rsid w:val="00A4438A"/>
    <w:rsid w:val="00A44459"/>
    <w:rsid w:val="00A45BC8"/>
    <w:rsid w:val="00A46F31"/>
    <w:rsid w:val="00A47B6F"/>
    <w:rsid w:val="00A52FEC"/>
    <w:rsid w:val="00A5571F"/>
    <w:rsid w:val="00A55B4C"/>
    <w:rsid w:val="00A57889"/>
    <w:rsid w:val="00A62D68"/>
    <w:rsid w:val="00A66579"/>
    <w:rsid w:val="00A838BA"/>
    <w:rsid w:val="00A84D01"/>
    <w:rsid w:val="00A85925"/>
    <w:rsid w:val="00A9107E"/>
    <w:rsid w:val="00A91B99"/>
    <w:rsid w:val="00A951C0"/>
    <w:rsid w:val="00A953AD"/>
    <w:rsid w:val="00A957F1"/>
    <w:rsid w:val="00A95A50"/>
    <w:rsid w:val="00AA2D1D"/>
    <w:rsid w:val="00AA7149"/>
    <w:rsid w:val="00AB1344"/>
    <w:rsid w:val="00AB17B4"/>
    <w:rsid w:val="00AB1E10"/>
    <w:rsid w:val="00AB425B"/>
    <w:rsid w:val="00AB740D"/>
    <w:rsid w:val="00AC0C22"/>
    <w:rsid w:val="00AC317E"/>
    <w:rsid w:val="00AC4C61"/>
    <w:rsid w:val="00AC7AB8"/>
    <w:rsid w:val="00AD15D4"/>
    <w:rsid w:val="00AD2C01"/>
    <w:rsid w:val="00AD545A"/>
    <w:rsid w:val="00AE0EDE"/>
    <w:rsid w:val="00AE103C"/>
    <w:rsid w:val="00AE10BD"/>
    <w:rsid w:val="00AE3C2F"/>
    <w:rsid w:val="00AF019E"/>
    <w:rsid w:val="00AF267A"/>
    <w:rsid w:val="00AF2B64"/>
    <w:rsid w:val="00AF3FD2"/>
    <w:rsid w:val="00B05F56"/>
    <w:rsid w:val="00B1005B"/>
    <w:rsid w:val="00B14FE8"/>
    <w:rsid w:val="00B1559F"/>
    <w:rsid w:val="00B164E0"/>
    <w:rsid w:val="00B17369"/>
    <w:rsid w:val="00B20BC4"/>
    <w:rsid w:val="00B23109"/>
    <w:rsid w:val="00B3289A"/>
    <w:rsid w:val="00B32B3B"/>
    <w:rsid w:val="00B346E4"/>
    <w:rsid w:val="00B36FD5"/>
    <w:rsid w:val="00B40FFC"/>
    <w:rsid w:val="00B41EB5"/>
    <w:rsid w:val="00B42E92"/>
    <w:rsid w:val="00B445CC"/>
    <w:rsid w:val="00B4536A"/>
    <w:rsid w:val="00B46E2C"/>
    <w:rsid w:val="00B51BBA"/>
    <w:rsid w:val="00B56563"/>
    <w:rsid w:val="00B57B70"/>
    <w:rsid w:val="00B60D65"/>
    <w:rsid w:val="00B61A7A"/>
    <w:rsid w:val="00B67E6E"/>
    <w:rsid w:val="00B720EA"/>
    <w:rsid w:val="00B769C7"/>
    <w:rsid w:val="00B830BD"/>
    <w:rsid w:val="00B83503"/>
    <w:rsid w:val="00B83C23"/>
    <w:rsid w:val="00B91941"/>
    <w:rsid w:val="00B924FA"/>
    <w:rsid w:val="00BA035B"/>
    <w:rsid w:val="00BA3E1B"/>
    <w:rsid w:val="00BA5022"/>
    <w:rsid w:val="00BA6551"/>
    <w:rsid w:val="00BA6C50"/>
    <w:rsid w:val="00BB0A19"/>
    <w:rsid w:val="00BB30FF"/>
    <w:rsid w:val="00BB3AF8"/>
    <w:rsid w:val="00BB3DF3"/>
    <w:rsid w:val="00BB6CB0"/>
    <w:rsid w:val="00BC0A8B"/>
    <w:rsid w:val="00BC7494"/>
    <w:rsid w:val="00BC76DE"/>
    <w:rsid w:val="00BD000B"/>
    <w:rsid w:val="00BE0A7E"/>
    <w:rsid w:val="00BE2742"/>
    <w:rsid w:val="00BE79AA"/>
    <w:rsid w:val="00BF410C"/>
    <w:rsid w:val="00BF5A00"/>
    <w:rsid w:val="00BF60E8"/>
    <w:rsid w:val="00BF6BB9"/>
    <w:rsid w:val="00BF7897"/>
    <w:rsid w:val="00C01C90"/>
    <w:rsid w:val="00C02CD6"/>
    <w:rsid w:val="00C02F6E"/>
    <w:rsid w:val="00C1537F"/>
    <w:rsid w:val="00C17665"/>
    <w:rsid w:val="00C24982"/>
    <w:rsid w:val="00C24A0A"/>
    <w:rsid w:val="00C24A42"/>
    <w:rsid w:val="00C33BF6"/>
    <w:rsid w:val="00C36094"/>
    <w:rsid w:val="00C36396"/>
    <w:rsid w:val="00C3755F"/>
    <w:rsid w:val="00C4128D"/>
    <w:rsid w:val="00C4339D"/>
    <w:rsid w:val="00C45651"/>
    <w:rsid w:val="00C47641"/>
    <w:rsid w:val="00C51B8D"/>
    <w:rsid w:val="00C5414A"/>
    <w:rsid w:val="00C541C5"/>
    <w:rsid w:val="00C55B82"/>
    <w:rsid w:val="00C60F8D"/>
    <w:rsid w:val="00C61411"/>
    <w:rsid w:val="00C618B4"/>
    <w:rsid w:val="00C668DA"/>
    <w:rsid w:val="00C7172B"/>
    <w:rsid w:val="00C7475F"/>
    <w:rsid w:val="00C77A00"/>
    <w:rsid w:val="00C865DF"/>
    <w:rsid w:val="00C87C50"/>
    <w:rsid w:val="00C925C8"/>
    <w:rsid w:val="00C959E1"/>
    <w:rsid w:val="00CB21B0"/>
    <w:rsid w:val="00CB3E17"/>
    <w:rsid w:val="00CB7262"/>
    <w:rsid w:val="00CC0FF6"/>
    <w:rsid w:val="00CC575F"/>
    <w:rsid w:val="00CC5AB1"/>
    <w:rsid w:val="00CD7FAB"/>
    <w:rsid w:val="00CE00EB"/>
    <w:rsid w:val="00CE1266"/>
    <w:rsid w:val="00CE3FA8"/>
    <w:rsid w:val="00CE4119"/>
    <w:rsid w:val="00CE4B4D"/>
    <w:rsid w:val="00CE5B35"/>
    <w:rsid w:val="00CF4228"/>
    <w:rsid w:val="00CF4348"/>
    <w:rsid w:val="00CF7203"/>
    <w:rsid w:val="00CF7236"/>
    <w:rsid w:val="00D010DC"/>
    <w:rsid w:val="00D05F7D"/>
    <w:rsid w:val="00D166FF"/>
    <w:rsid w:val="00D20222"/>
    <w:rsid w:val="00D21140"/>
    <w:rsid w:val="00D21692"/>
    <w:rsid w:val="00D223DC"/>
    <w:rsid w:val="00D23114"/>
    <w:rsid w:val="00D30985"/>
    <w:rsid w:val="00D341E5"/>
    <w:rsid w:val="00D35D7A"/>
    <w:rsid w:val="00D41ECC"/>
    <w:rsid w:val="00D457D5"/>
    <w:rsid w:val="00D45A92"/>
    <w:rsid w:val="00D47091"/>
    <w:rsid w:val="00D47F69"/>
    <w:rsid w:val="00D53932"/>
    <w:rsid w:val="00D55299"/>
    <w:rsid w:val="00D7671A"/>
    <w:rsid w:val="00D80D18"/>
    <w:rsid w:val="00D80F2C"/>
    <w:rsid w:val="00D8194A"/>
    <w:rsid w:val="00D855A7"/>
    <w:rsid w:val="00D8598B"/>
    <w:rsid w:val="00D866F0"/>
    <w:rsid w:val="00D90A43"/>
    <w:rsid w:val="00DA002D"/>
    <w:rsid w:val="00DA1895"/>
    <w:rsid w:val="00DA6324"/>
    <w:rsid w:val="00DB2C17"/>
    <w:rsid w:val="00DB3CAA"/>
    <w:rsid w:val="00DC276F"/>
    <w:rsid w:val="00DC2F81"/>
    <w:rsid w:val="00DC5CC9"/>
    <w:rsid w:val="00DC6D5A"/>
    <w:rsid w:val="00DD3039"/>
    <w:rsid w:val="00DD47E5"/>
    <w:rsid w:val="00DE46BB"/>
    <w:rsid w:val="00DE5B90"/>
    <w:rsid w:val="00DF0C54"/>
    <w:rsid w:val="00DF2A0A"/>
    <w:rsid w:val="00DF5FBE"/>
    <w:rsid w:val="00E052F7"/>
    <w:rsid w:val="00E106B6"/>
    <w:rsid w:val="00E10DC6"/>
    <w:rsid w:val="00E132C6"/>
    <w:rsid w:val="00E21F78"/>
    <w:rsid w:val="00E2238C"/>
    <w:rsid w:val="00E24EA5"/>
    <w:rsid w:val="00E3084B"/>
    <w:rsid w:val="00E3277C"/>
    <w:rsid w:val="00E37033"/>
    <w:rsid w:val="00E4182D"/>
    <w:rsid w:val="00E44218"/>
    <w:rsid w:val="00E44678"/>
    <w:rsid w:val="00E453A0"/>
    <w:rsid w:val="00E477C7"/>
    <w:rsid w:val="00E55E5D"/>
    <w:rsid w:val="00E57926"/>
    <w:rsid w:val="00E6290F"/>
    <w:rsid w:val="00E63111"/>
    <w:rsid w:val="00E6352D"/>
    <w:rsid w:val="00E660ED"/>
    <w:rsid w:val="00E665CA"/>
    <w:rsid w:val="00E735C7"/>
    <w:rsid w:val="00E73C5B"/>
    <w:rsid w:val="00E76C2A"/>
    <w:rsid w:val="00E77B47"/>
    <w:rsid w:val="00E91B0F"/>
    <w:rsid w:val="00E96672"/>
    <w:rsid w:val="00EA211B"/>
    <w:rsid w:val="00EA321A"/>
    <w:rsid w:val="00EA380D"/>
    <w:rsid w:val="00EA557C"/>
    <w:rsid w:val="00EB2F65"/>
    <w:rsid w:val="00EB347D"/>
    <w:rsid w:val="00EB4176"/>
    <w:rsid w:val="00EC27FD"/>
    <w:rsid w:val="00EC371D"/>
    <w:rsid w:val="00EC62B5"/>
    <w:rsid w:val="00EC755C"/>
    <w:rsid w:val="00ED12FE"/>
    <w:rsid w:val="00ED411E"/>
    <w:rsid w:val="00ED45E7"/>
    <w:rsid w:val="00ED700C"/>
    <w:rsid w:val="00EE281B"/>
    <w:rsid w:val="00EF5B4F"/>
    <w:rsid w:val="00EF73D7"/>
    <w:rsid w:val="00F007AC"/>
    <w:rsid w:val="00F02939"/>
    <w:rsid w:val="00F07B7A"/>
    <w:rsid w:val="00F10918"/>
    <w:rsid w:val="00F12B0F"/>
    <w:rsid w:val="00F16989"/>
    <w:rsid w:val="00F172A6"/>
    <w:rsid w:val="00F174EF"/>
    <w:rsid w:val="00F17664"/>
    <w:rsid w:val="00F213C2"/>
    <w:rsid w:val="00F2201E"/>
    <w:rsid w:val="00F22CA9"/>
    <w:rsid w:val="00F27A25"/>
    <w:rsid w:val="00F313C3"/>
    <w:rsid w:val="00F313F6"/>
    <w:rsid w:val="00F33E30"/>
    <w:rsid w:val="00F34ABB"/>
    <w:rsid w:val="00F366ED"/>
    <w:rsid w:val="00F4105C"/>
    <w:rsid w:val="00F419C5"/>
    <w:rsid w:val="00F43C60"/>
    <w:rsid w:val="00F45438"/>
    <w:rsid w:val="00F478E8"/>
    <w:rsid w:val="00F56848"/>
    <w:rsid w:val="00F60D8E"/>
    <w:rsid w:val="00F61F57"/>
    <w:rsid w:val="00F623AE"/>
    <w:rsid w:val="00F631B1"/>
    <w:rsid w:val="00F64553"/>
    <w:rsid w:val="00F65F89"/>
    <w:rsid w:val="00F70163"/>
    <w:rsid w:val="00F72A9C"/>
    <w:rsid w:val="00F77415"/>
    <w:rsid w:val="00F814AB"/>
    <w:rsid w:val="00F82181"/>
    <w:rsid w:val="00F87A61"/>
    <w:rsid w:val="00F90445"/>
    <w:rsid w:val="00F947A9"/>
    <w:rsid w:val="00F9630F"/>
    <w:rsid w:val="00F97DF1"/>
    <w:rsid w:val="00FA5A15"/>
    <w:rsid w:val="00FB4133"/>
    <w:rsid w:val="00FB42EF"/>
    <w:rsid w:val="00FB6DCA"/>
    <w:rsid w:val="00FB73D2"/>
    <w:rsid w:val="00FC66A6"/>
    <w:rsid w:val="00FD0D1A"/>
    <w:rsid w:val="00FD1BA6"/>
    <w:rsid w:val="00FE4925"/>
    <w:rsid w:val="00FF119D"/>
    <w:rsid w:val="00FF1AFE"/>
    <w:rsid w:val="00FF1E04"/>
    <w:rsid w:val="00FF45B1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F90C93F-6D29-4C69-9219-A82D062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E4D"/>
    <w:pPr>
      <w:suppressAutoHyphens/>
    </w:pPr>
    <w:rPr>
      <w:rFonts w:ascii="Arial" w:hAnsi="Arial" w:cs="Times"/>
      <w:sz w:val="20"/>
      <w:szCs w:val="20"/>
      <w:lang w:val="fr-FR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43E4D"/>
    <w:pPr>
      <w:keepNext/>
      <w:numPr>
        <w:numId w:val="1"/>
      </w:numPr>
      <w:jc w:val="both"/>
      <w:outlineLvl w:val="0"/>
    </w:pPr>
    <w:rPr>
      <w:rFonts w:ascii="Cambria" w:hAnsi="Cambria" w:cs="Times New Roman"/>
      <w:b/>
      <w:kern w:val="1"/>
      <w:sz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43E4D"/>
    <w:pPr>
      <w:keepNext/>
      <w:numPr>
        <w:ilvl w:val="1"/>
        <w:numId w:val="1"/>
      </w:num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43E4D"/>
    <w:pPr>
      <w:keepNext/>
      <w:numPr>
        <w:ilvl w:val="2"/>
        <w:numId w:val="1"/>
      </w:numPr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43E4D"/>
    <w:pPr>
      <w:keepNext/>
      <w:numPr>
        <w:ilvl w:val="3"/>
        <w:numId w:val="1"/>
      </w:numPr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43E4D"/>
    <w:pPr>
      <w:keepNext/>
      <w:numPr>
        <w:ilvl w:val="4"/>
        <w:numId w:val="1"/>
      </w:numPr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3E4D"/>
    <w:pPr>
      <w:keepNext/>
      <w:numPr>
        <w:ilvl w:val="5"/>
        <w:numId w:val="1"/>
      </w:numPr>
      <w:outlineLvl w:val="5"/>
    </w:pPr>
    <w:rPr>
      <w:rFonts w:ascii="Calibri" w:hAnsi="Calibri" w:cs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3E4D"/>
    <w:pPr>
      <w:keepNext/>
      <w:numPr>
        <w:ilvl w:val="6"/>
        <w:numId w:val="1"/>
      </w:numPr>
      <w:jc w:val="right"/>
      <w:outlineLvl w:val="6"/>
    </w:pPr>
    <w:rPr>
      <w:rFonts w:ascii="Calibri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3E4D"/>
    <w:pPr>
      <w:keepNext/>
      <w:numPr>
        <w:ilvl w:val="7"/>
        <w:numId w:val="1"/>
      </w:numPr>
      <w:jc w:val="righ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3E4D"/>
    <w:pPr>
      <w:keepNext/>
      <w:numPr>
        <w:ilvl w:val="8"/>
        <w:numId w:val="1"/>
      </w:numPr>
      <w:jc w:val="right"/>
      <w:outlineLvl w:val="8"/>
    </w:pPr>
    <w:rPr>
      <w:rFonts w:ascii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E4D"/>
    <w:rPr>
      <w:rFonts w:ascii="Cambria" w:hAnsi="Cambria" w:cs="Times New Roman"/>
      <w:b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D4607"/>
    <w:rPr>
      <w:rFonts w:ascii="Cambria" w:hAnsi="Cambria" w:cs="Times New Roman"/>
      <w:b/>
      <w:i/>
      <w:sz w:val="28"/>
      <w:lang w:val="fr-FR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D4607"/>
    <w:rPr>
      <w:rFonts w:ascii="Cambria" w:hAnsi="Cambria" w:cs="Times New Roman"/>
      <w:b/>
      <w:sz w:val="26"/>
      <w:lang w:val="fr-FR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D4607"/>
    <w:rPr>
      <w:rFonts w:ascii="Calibri" w:hAnsi="Calibri" w:cs="Times New Roman"/>
      <w:b/>
      <w:sz w:val="28"/>
      <w:lang w:val="fr-FR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D4607"/>
    <w:rPr>
      <w:rFonts w:ascii="Calibri" w:hAnsi="Calibri" w:cs="Times New Roman"/>
      <w:b/>
      <w:i/>
      <w:sz w:val="26"/>
      <w:lang w:val="fr-FR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D4607"/>
    <w:rPr>
      <w:rFonts w:ascii="Calibri" w:hAnsi="Calibri" w:cs="Times New Roman"/>
      <w:b/>
      <w:lang w:val="fr-FR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D4607"/>
    <w:rPr>
      <w:rFonts w:ascii="Calibri" w:hAnsi="Calibri" w:cs="Times New Roman"/>
      <w:sz w:val="24"/>
      <w:lang w:val="fr-FR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D4607"/>
    <w:rPr>
      <w:rFonts w:ascii="Calibri" w:hAnsi="Calibri" w:cs="Times New Roman"/>
      <w:i/>
      <w:sz w:val="24"/>
      <w:lang w:val="fr-FR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D4607"/>
    <w:rPr>
      <w:rFonts w:ascii="Cambria" w:hAnsi="Cambria" w:cs="Times New Roman"/>
      <w:lang w:val="fr-FR" w:eastAsia="ar-SA" w:bidi="ar-SA"/>
    </w:rPr>
  </w:style>
  <w:style w:type="character" w:customStyle="1" w:styleId="WW8Num2z0">
    <w:name w:val="WW8Num2z0"/>
    <w:uiPriority w:val="99"/>
    <w:rsid w:val="00443E4D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443E4D"/>
  </w:style>
  <w:style w:type="character" w:customStyle="1" w:styleId="WW8Num3z0">
    <w:name w:val="WW8Num3z0"/>
    <w:uiPriority w:val="99"/>
    <w:rsid w:val="00443E4D"/>
    <w:rPr>
      <w:rFonts w:ascii="Symbol" w:hAnsi="Symbol"/>
    </w:rPr>
  </w:style>
  <w:style w:type="character" w:customStyle="1" w:styleId="WW8Num3z1">
    <w:name w:val="WW8Num3z1"/>
    <w:uiPriority w:val="99"/>
    <w:rsid w:val="00443E4D"/>
    <w:rPr>
      <w:rFonts w:ascii="Courier New" w:hAnsi="Courier New"/>
    </w:rPr>
  </w:style>
  <w:style w:type="character" w:customStyle="1" w:styleId="WW8Num3z2">
    <w:name w:val="WW8Num3z2"/>
    <w:uiPriority w:val="99"/>
    <w:rsid w:val="00443E4D"/>
    <w:rPr>
      <w:rFonts w:ascii="Wingdings" w:hAnsi="Wingdings"/>
    </w:rPr>
  </w:style>
  <w:style w:type="character" w:customStyle="1" w:styleId="WW8Num3z3">
    <w:name w:val="WW8Num3z3"/>
    <w:uiPriority w:val="99"/>
    <w:rsid w:val="00443E4D"/>
    <w:rPr>
      <w:rFonts w:ascii="Symbol" w:hAnsi="Symbol"/>
    </w:rPr>
  </w:style>
  <w:style w:type="character" w:customStyle="1" w:styleId="WW8Num4z0">
    <w:name w:val="WW8Num4z0"/>
    <w:uiPriority w:val="99"/>
    <w:rsid w:val="00443E4D"/>
    <w:rPr>
      <w:rFonts w:ascii="Symbol" w:hAnsi="Symbol"/>
    </w:rPr>
  </w:style>
  <w:style w:type="character" w:customStyle="1" w:styleId="WW8Num4z1">
    <w:name w:val="WW8Num4z1"/>
    <w:uiPriority w:val="99"/>
    <w:rsid w:val="00443E4D"/>
    <w:rPr>
      <w:rFonts w:ascii="Courier New" w:hAnsi="Courier New"/>
    </w:rPr>
  </w:style>
  <w:style w:type="character" w:customStyle="1" w:styleId="WW8Num4z2">
    <w:name w:val="WW8Num4z2"/>
    <w:uiPriority w:val="99"/>
    <w:rsid w:val="00443E4D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443E4D"/>
  </w:style>
  <w:style w:type="character" w:customStyle="1" w:styleId="WW-Absatz-Standardschriftart">
    <w:name w:val="WW-Absatz-Standardschriftart"/>
    <w:uiPriority w:val="99"/>
    <w:rsid w:val="00443E4D"/>
  </w:style>
  <w:style w:type="character" w:customStyle="1" w:styleId="WW-Absatz-Standardschriftart1">
    <w:name w:val="WW-Absatz-Standardschriftart1"/>
    <w:uiPriority w:val="99"/>
    <w:rsid w:val="00443E4D"/>
  </w:style>
  <w:style w:type="character" w:customStyle="1" w:styleId="WW-Absatz-Standardschriftart11">
    <w:name w:val="WW-Absatz-Standardschriftart11"/>
    <w:uiPriority w:val="99"/>
    <w:rsid w:val="00443E4D"/>
  </w:style>
  <w:style w:type="character" w:customStyle="1" w:styleId="WW-Absatz-Standardschriftart111">
    <w:name w:val="WW-Absatz-Standardschriftart111"/>
    <w:uiPriority w:val="99"/>
    <w:rsid w:val="00443E4D"/>
  </w:style>
  <w:style w:type="character" w:customStyle="1" w:styleId="WW-Absatz-Standardschriftart1111">
    <w:name w:val="WW-Absatz-Standardschriftart1111"/>
    <w:uiPriority w:val="99"/>
    <w:rsid w:val="00443E4D"/>
  </w:style>
  <w:style w:type="character" w:customStyle="1" w:styleId="WW-Absatz-Standardschriftart11111">
    <w:name w:val="WW-Absatz-Standardschriftart11111"/>
    <w:uiPriority w:val="99"/>
    <w:rsid w:val="00443E4D"/>
  </w:style>
  <w:style w:type="character" w:customStyle="1" w:styleId="WW-Absatz-Standardschriftart111111">
    <w:name w:val="WW-Absatz-Standardschriftart111111"/>
    <w:uiPriority w:val="99"/>
    <w:rsid w:val="00443E4D"/>
  </w:style>
  <w:style w:type="character" w:customStyle="1" w:styleId="WW-Absatz-Standardschriftart1111111">
    <w:name w:val="WW-Absatz-Standardschriftart1111111"/>
    <w:uiPriority w:val="99"/>
    <w:rsid w:val="00443E4D"/>
  </w:style>
  <w:style w:type="character" w:customStyle="1" w:styleId="WW-Absatz-Standardschriftart11111111">
    <w:name w:val="WW-Absatz-Standardschriftart11111111"/>
    <w:uiPriority w:val="99"/>
    <w:rsid w:val="00443E4D"/>
  </w:style>
  <w:style w:type="character" w:customStyle="1" w:styleId="WW-Absatz-Standardschriftart111111111">
    <w:name w:val="WW-Absatz-Standardschriftart111111111"/>
    <w:uiPriority w:val="99"/>
    <w:rsid w:val="00443E4D"/>
  </w:style>
  <w:style w:type="character" w:customStyle="1" w:styleId="WW-Absatz-Standardschriftart1111111111">
    <w:name w:val="WW-Absatz-Standardschriftart1111111111"/>
    <w:uiPriority w:val="99"/>
    <w:rsid w:val="00443E4D"/>
  </w:style>
  <w:style w:type="character" w:customStyle="1" w:styleId="WW-Absatz-Standardschriftart11111111111">
    <w:name w:val="WW-Absatz-Standardschriftart11111111111"/>
    <w:uiPriority w:val="99"/>
    <w:rsid w:val="00443E4D"/>
  </w:style>
  <w:style w:type="character" w:customStyle="1" w:styleId="WW-Absatz-Standardschriftart111111111111">
    <w:name w:val="WW-Absatz-Standardschriftart111111111111"/>
    <w:uiPriority w:val="99"/>
    <w:rsid w:val="00443E4D"/>
  </w:style>
  <w:style w:type="character" w:customStyle="1" w:styleId="WW-Absatz-Standardschriftart1111111111111">
    <w:name w:val="WW-Absatz-Standardschriftart1111111111111"/>
    <w:uiPriority w:val="99"/>
    <w:rsid w:val="00443E4D"/>
  </w:style>
  <w:style w:type="character" w:customStyle="1" w:styleId="WW-Absatz-Standardschriftart11111111111111">
    <w:name w:val="WW-Absatz-Standardschriftart11111111111111"/>
    <w:uiPriority w:val="99"/>
    <w:rsid w:val="00443E4D"/>
  </w:style>
  <w:style w:type="character" w:customStyle="1" w:styleId="WW-Absatz-Standardschriftart111111111111111">
    <w:name w:val="WW-Absatz-Standardschriftart111111111111111"/>
    <w:uiPriority w:val="99"/>
    <w:rsid w:val="00443E4D"/>
  </w:style>
  <w:style w:type="character" w:customStyle="1" w:styleId="WW-Absatz-Standardschriftart1111111111111111">
    <w:name w:val="WW-Absatz-Standardschriftart1111111111111111"/>
    <w:uiPriority w:val="99"/>
    <w:rsid w:val="00443E4D"/>
  </w:style>
  <w:style w:type="character" w:customStyle="1" w:styleId="WW-Absatz-Standardschriftart11111111111111111">
    <w:name w:val="WW-Absatz-Standardschriftart11111111111111111"/>
    <w:uiPriority w:val="99"/>
    <w:rsid w:val="00443E4D"/>
  </w:style>
  <w:style w:type="character" w:customStyle="1" w:styleId="WW-Absatz-Standardschriftart111111111111111111">
    <w:name w:val="WW-Absatz-Standardschriftart111111111111111111"/>
    <w:uiPriority w:val="99"/>
    <w:rsid w:val="00443E4D"/>
  </w:style>
  <w:style w:type="character" w:customStyle="1" w:styleId="WW8Num6z0">
    <w:name w:val="WW8Num6z0"/>
    <w:uiPriority w:val="99"/>
    <w:rsid w:val="00443E4D"/>
    <w:rPr>
      <w:rFonts w:ascii="Symbol" w:hAnsi="Symbol"/>
    </w:rPr>
  </w:style>
  <w:style w:type="character" w:customStyle="1" w:styleId="WW-Carpredefinitoparagrafo">
    <w:name w:val="WW-Car. predefinito paragrafo"/>
    <w:uiPriority w:val="99"/>
    <w:rsid w:val="00443E4D"/>
  </w:style>
  <w:style w:type="character" w:styleId="Collegamentoipertestuale">
    <w:name w:val="Hyperlink"/>
    <w:basedOn w:val="Carpredefinitoparagrafo"/>
    <w:uiPriority w:val="99"/>
    <w:rsid w:val="00443E4D"/>
    <w:rPr>
      <w:rFonts w:cs="Times New Roman"/>
      <w:color w:val="0000FF"/>
      <w:u w:val="single"/>
    </w:rPr>
  </w:style>
  <w:style w:type="character" w:customStyle="1" w:styleId="a24b">
    <w:name w:val="a24b"/>
    <w:uiPriority w:val="99"/>
    <w:rsid w:val="00443E4D"/>
  </w:style>
  <w:style w:type="character" w:customStyle="1" w:styleId="apple-converted-space">
    <w:name w:val="apple-converted-space"/>
    <w:rsid w:val="00443E4D"/>
  </w:style>
  <w:style w:type="character" w:customStyle="1" w:styleId="apple-style-span">
    <w:name w:val="apple-style-span"/>
    <w:uiPriority w:val="99"/>
    <w:rsid w:val="00443E4D"/>
  </w:style>
  <w:style w:type="character" w:styleId="Enfasigrassetto">
    <w:name w:val="Strong"/>
    <w:basedOn w:val="Carpredefinitoparagrafo"/>
    <w:uiPriority w:val="22"/>
    <w:qFormat/>
    <w:rsid w:val="00443E4D"/>
    <w:rPr>
      <w:rFonts w:cs="Times New Roman"/>
      <w:b/>
    </w:rPr>
  </w:style>
  <w:style w:type="character" w:styleId="Collegamentovisitato">
    <w:name w:val="FollowedHyperlink"/>
    <w:basedOn w:val="Carpredefinitoparagrafo"/>
    <w:uiPriority w:val="99"/>
    <w:rsid w:val="00443E4D"/>
    <w:rPr>
      <w:rFonts w:cs="Times New Roman"/>
      <w:color w:val="800080"/>
      <w:u w:val="single"/>
    </w:rPr>
  </w:style>
  <w:style w:type="character" w:customStyle="1" w:styleId="titolo31">
    <w:name w:val="titolo31"/>
    <w:uiPriority w:val="99"/>
    <w:rsid w:val="00443E4D"/>
    <w:rPr>
      <w:b/>
      <w:color w:val="004080"/>
      <w:sz w:val="24"/>
    </w:rPr>
  </w:style>
  <w:style w:type="character" w:customStyle="1" w:styleId="grigio1">
    <w:name w:val="grigio1"/>
    <w:uiPriority w:val="99"/>
    <w:rsid w:val="00443E4D"/>
    <w:rPr>
      <w:b/>
      <w:color w:val="666666"/>
      <w:sz w:val="17"/>
    </w:rPr>
  </w:style>
  <w:style w:type="character" w:customStyle="1" w:styleId="small1">
    <w:name w:val="small1"/>
    <w:uiPriority w:val="99"/>
    <w:rsid w:val="00443E4D"/>
    <w:rPr>
      <w:sz w:val="17"/>
    </w:rPr>
  </w:style>
  <w:style w:type="character" w:styleId="Enfasicorsivo">
    <w:name w:val="Emphasis"/>
    <w:basedOn w:val="Carpredefinitoparagrafo"/>
    <w:uiPriority w:val="99"/>
    <w:qFormat/>
    <w:rsid w:val="00443E4D"/>
    <w:rPr>
      <w:rFonts w:cs="Times New Roman"/>
      <w:i/>
    </w:rPr>
  </w:style>
  <w:style w:type="character" w:customStyle="1" w:styleId="A3">
    <w:name w:val="A3"/>
    <w:uiPriority w:val="99"/>
    <w:rsid w:val="00443E4D"/>
    <w:rPr>
      <w:color w:val="000000"/>
      <w:sz w:val="22"/>
    </w:rPr>
  </w:style>
  <w:style w:type="character" w:customStyle="1" w:styleId="A1">
    <w:name w:val="A1"/>
    <w:uiPriority w:val="99"/>
    <w:rsid w:val="00443E4D"/>
    <w:rPr>
      <w:rFonts w:ascii="Copperplate" w:hAnsi="Copperplate"/>
      <w:color w:val="000000"/>
      <w:sz w:val="20"/>
    </w:rPr>
  </w:style>
  <w:style w:type="character" w:customStyle="1" w:styleId="A0">
    <w:name w:val="A0"/>
    <w:uiPriority w:val="99"/>
    <w:rsid w:val="00443E4D"/>
    <w:rPr>
      <w:color w:val="000000"/>
      <w:sz w:val="46"/>
    </w:rPr>
  </w:style>
  <w:style w:type="character" w:customStyle="1" w:styleId="titolo10">
    <w:name w:val="titolo1"/>
    <w:uiPriority w:val="99"/>
    <w:rsid w:val="00443E4D"/>
    <w:rPr>
      <w:rFonts w:ascii="Times New Roman" w:hAnsi="Times New Roman"/>
      <w:b/>
      <w:color w:val="000000"/>
      <w:sz w:val="32"/>
      <w:u w:val="none"/>
    </w:rPr>
  </w:style>
  <w:style w:type="character" w:customStyle="1" w:styleId="maiuscola">
    <w:name w:val="maiuscola"/>
    <w:uiPriority w:val="99"/>
    <w:rsid w:val="00443E4D"/>
  </w:style>
  <w:style w:type="character" w:customStyle="1" w:styleId="Normale1">
    <w:name w:val="Normale1"/>
    <w:uiPriority w:val="99"/>
    <w:rsid w:val="00443E4D"/>
    <w:rPr>
      <w:rFonts w:ascii="Helvetica" w:hAnsi="Helvetica"/>
      <w:sz w:val="24"/>
    </w:rPr>
  </w:style>
  <w:style w:type="character" w:customStyle="1" w:styleId="numnum-1">
    <w:name w:val="num num-1"/>
    <w:uiPriority w:val="99"/>
    <w:rsid w:val="00443E4D"/>
  </w:style>
  <w:style w:type="character" w:customStyle="1" w:styleId="postal-code">
    <w:name w:val="postal-code"/>
    <w:uiPriority w:val="99"/>
    <w:rsid w:val="00443E4D"/>
  </w:style>
  <w:style w:type="character" w:customStyle="1" w:styleId="locality">
    <w:name w:val="locality"/>
    <w:uiPriority w:val="99"/>
    <w:rsid w:val="00443E4D"/>
  </w:style>
  <w:style w:type="character" w:customStyle="1" w:styleId="region">
    <w:name w:val="region"/>
    <w:uiPriority w:val="99"/>
    <w:rsid w:val="00443E4D"/>
  </w:style>
  <w:style w:type="character" w:customStyle="1" w:styleId="ecxtextexposedshow">
    <w:name w:val="ecxtext_exposed_show"/>
    <w:uiPriority w:val="99"/>
    <w:rsid w:val="00443E4D"/>
  </w:style>
  <w:style w:type="character" w:customStyle="1" w:styleId="Stile9pt">
    <w:name w:val="Stile 9 pt"/>
    <w:uiPriority w:val="99"/>
    <w:rsid w:val="00443E4D"/>
    <w:rPr>
      <w:sz w:val="20"/>
    </w:rPr>
  </w:style>
  <w:style w:type="character" w:customStyle="1" w:styleId="yiv821111873commentbody">
    <w:name w:val="yiv821111873commentbody"/>
    <w:uiPriority w:val="99"/>
    <w:rsid w:val="00443E4D"/>
  </w:style>
  <w:style w:type="character" w:customStyle="1" w:styleId="Punti">
    <w:name w:val="Punti"/>
    <w:uiPriority w:val="99"/>
    <w:rsid w:val="00443E4D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443E4D"/>
  </w:style>
  <w:style w:type="character" w:customStyle="1" w:styleId="s3">
    <w:name w:val="s3"/>
    <w:uiPriority w:val="99"/>
    <w:rsid w:val="00443E4D"/>
  </w:style>
  <w:style w:type="character" w:customStyle="1" w:styleId="s2">
    <w:name w:val="s2"/>
    <w:uiPriority w:val="99"/>
    <w:rsid w:val="00443E4D"/>
  </w:style>
  <w:style w:type="paragraph" w:customStyle="1" w:styleId="Intestazione2">
    <w:name w:val="Intestazione2"/>
    <w:basedOn w:val="Normale"/>
    <w:next w:val="Corpotesto1"/>
    <w:uiPriority w:val="99"/>
    <w:rsid w:val="00443E4D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rpotesto1">
    <w:name w:val="Corpo testo1"/>
    <w:basedOn w:val="Normale"/>
    <w:link w:val="CorpotestoCarattere"/>
    <w:uiPriority w:val="99"/>
    <w:rsid w:val="00443E4D"/>
    <w:rPr>
      <w:rFonts w:ascii="Times New Roman" w:hAnsi="Times New Roman" w:cs="Times New Roman"/>
      <w:b/>
      <w:sz w:val="24"/>
      <w:lang w:val="it-IT"/>
    </w:rPr>
  </w:style>
  <w:style w:type="character" w:customStyle="1" w:styleId="CorpotestoCarattere">
    <w:name w:val="Corpo testo Carattere"/>
    <w:link w:val="Corpotesto1"/>
    <w:uiPriority w:val="99"/>
    <w:locked/>
    <w:rsid w:val="00E660ED"/>
    <w:rPr>
      <w:b/>
      <w:sz w:val="24"/>
      <w:lang w:eastAsia="ar-SA" w:bidi="ar-SA"/>
    </w:rPr>
  </w:style>
  <w:style w:type="paragraph" w:styleId="Elenco">
    <w:name w:val="List"/>
    <w:basedOn w:val="Corpotesto1"/>
    <w:uiPriority w:val="99"/>
    <w:rsid w:val="00443E4D"/>
    <w:rPr>
      <w:rFonts w:cs="Tahoma"/>
    </w:rPr>
  </w:style>
  <w:style w:type="paragraph" w:customStyle="1" w:styleId="Didascalia2">
    <w:name w:val="Didascalia2"/>
    <w:basedOn w:val="Normale"/>
    <w:uiPriority w:val="99"/>
    <w:rsid w:val="00443E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43E4D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uiPriority w:val="99"/>
    <w:rsid w:val="00443E4D"/>
    <w:pPr>
      <w:keepNext/>
      <w:spacing w:before="240" w:after="120"/>
    </w:pPr>
    <w:rPr>
      <w:rFonts w:cs="Tahoma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443E4D"/>
    <w:pPr>
      <w:jc w:val="center"/>
    </w:pPr>
    <w:rPr>
      <w:rFonts w:ascii="Times New Roman" w:hAnsi="Times New Roman"/>
      <w:b/>
      <w:sz w:val="36"/>
      <w:lang w:val="it-IT"/>
    </w:rPr>
  </w:style>
  <w:style w:type="paragraph" w:styleId="Intestazione">
    <w:name w:val="header"/>
    <w:basedOn w:val="Normale"/>
    <w:link w:val="IntestazioneCarattere"/>
    <w:uiPriority w:val="99"/>
    <w:rsid w:val="00443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4607"/>
    <w:rPr>
      <w:rFonts w:ascii="Arial" w:hAnsi="Arial" w:cs="Times New Roman"/>
      <w:sz w:val="20"/>
      <w:lang w:val="fr-FR" w:eastAsia="ar-SA" w:bidi="ar-SA"/>
    </w:rPr>
  </w:style>
  <w:style w:type="paragraph" w:styleId="Pidipagina">
    <w:name w:val="footer"/>
    <w:basedOn w:val="Normale"/>
    <w:link w:val="PidipaginaCarattere"/>
    <w:uiPriority w:val="99"/>
    <w:rsid w:val="00443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4607"/>
    <w:rPr>
      <w:rFonts w:ascii="Arial" w:hAnsi="Arial" w:cs="Times New Roman"/>
      <w:sz w:val="20"/>
      <w:lang w:val="fr-FR" w:eastAsia="ar-SA" w:bidi="ar-SA"/>
    </w:rPr>
  </w:style>
  <w:style w:type="paragraph" w:styleId="NormaleWeb">
    <w:name w:val="Normal (Web)"/>
    <w:basedOn w:val="Normale"/>
    <w:uiPriority w:val="99"/>
    <w:rsid w:val="00443E4D"/>
    <w:pPr>
      <w:spacing w:before="280" w:after="280"/>
    </w:pPr>
    <w:rPr>
      <w:rFonts w:ascii="Arial Unicode MS" w:hAnsi="Arial Unicode MS" w:cs="Arial Unicode MS"/>
      <w:sz w:val="24"/>
      <w:szCs w:val="24"/>
      <w:lang w:val="it-IT"/>
    </w:rPr>
  </w:style>
  <w:style w:type="paragraph" w:customStyle="1" w:styleId="PUNTAT0">
    <w:name w:val="PUNTAT0"/>
    <w:uiPriority w:val="99"/>
    <w:rsid w:val="00443E4D"/>
    <w:pPr>
      <w:numPr>
        <w:numId w:val="2"/>
      </w:numPr>
      <w:suppressAutoHyphens/>
      <w:jc w:val="both"/>
    </w:pPr>
    <w:rPr>
      <w:rFonts w:ascii="Arial" w:hAnsi="Arial" w:cs="Times"/>
      <w:sz w:val="24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443E4D"/>
    <w:pPr>
      <w:widowControl w:val="0"/>
      <w:jc w:val="both"/>
    </w:pPr>
    <w:rPr>
      <w:rFonts w:ascii="Times New Roman" w:hAnsi="Times New Roman" w:cs="Tahoma"/>
      <w:b/>
      <w:kern w:val="1"/>
      <w:sz w:val="24"/>
      <w:szCs w:val="24"/>
      <w:lang w:val="it-IT"/>
    </w:rPr>
  </w:style>
  <w:style w:type="paragraph" w:customStyle="1" w:styleId="Corpodeltesto22">
    <w:name w:val="Corpo del testo 22"/>
    <w:basedOn w:val="Normale"/>
    <w:uiPriority w:val="99"/>
    <w:rsid w:val="00443E4D"/>
    <w:pPr>
      <w:jc w:val="both"/>
    </w:pPr>
    <w:rPr>
      <w:rFonts w:cs="Arial"/>
      <w:sz w:val="28"/>
      <w:szCs w:val="18"/>
      <w:lang w:val="it-IT"/>
    </w:rPr>
  </w:style>
  <w:style w:type="paragraph" w:customStyle="1" w:styleId="Corpodeltesto31">
    <w:name w:val="Corpo del testo 31"/>
    <w:basedOn w:val="Normale"/>
    <w:uiPriority w:val="99"/>
    <w:rsid w:val="00443E4D"/>
    <w:rPr>
      <w:rFonts w:ascii="Times New Roman" w:hAnsi="Times New Roman"/>
      <w:sz w:val="28"/>
      <w:lang w:val="it-IT"/>
    </w:rPr>
  </w:style>
  <w:style w:type="paragraph" w:customStyle="1" w:styleId="Rientrocorpodeltesto21">
    <w:name w:val="Rientro corpo del testo 21"/>
    <w:basedOn w:val="Normale"/>
    <w:uiPriority w:val="99"/>
    <w:rsid w:val="00443E4D"/>
    <w:pPr>
      <w:spacing w:line="360" w:lineRule="auto"/>
      <w:ind w:firstLine="708"/>
      <w:jc w:val="both"/>
    </w:pPr>
    <w:rPr>
      <w:rFonts w:ascii="Tahoma" w:hAnsi="Tahoma" w:cs="Tahoma"/>
      <w:szCs w:val="24"/>
      <w:lang w:val="it-IT"/>
    </w:rPr>
  </w:style>
  <w:style w:type="paragraph" w:customStyle="1" w:styleId="Rientrocorpodeltesto31">
    <w:name w:val="Rientro corpo del testo 31"/>
    <w:basedOn w:val="Normale"/>
    <w:uiPriority w:val="99"/>
    <w:rsid w:val="00443E4D"/>
    <w:pPr>
      <w:spacing w:line="360" w:lineRule="auto"/>
      <w:ind w:firstLine="851"/>
      <w:jc w:val="both"/>
    </w:pPr>
    <w:rPr>
      <w:rFonts w:ascii="Tahoma" w:hAnsi="Tahoma" w:cs="Tahoma"/>
      <w:sz w:val="22"/>
      <w:szCs w:val="24"/>
      <w:lang w:val="it-IT"/>
    </w:rPr>
  </w:style>
  <w:style w:type="paragraph" w:customStyle="1" w:styleId="Normal1">
    <w:name w:val="Normal1"/>
    <w:uiPriority w:val="99"/>
    <w:rsid w:val="00443E4D"/>
    <w:pPr>
      <w:suppressAutoHyphens/>
      <w:spacing w:after="200"/>
    </w:pPr>
    <w:rPr>
      <w:rFonts w:cs="Times"/>
      <w:sz w:val="28"/>
      <w:lang w:eastAsia="ar-SA"/>
    </w:rPr>
  </w:style>
  <w:style w:type="paragraph" w:customStyle="1" w:styleId="cellablu">
    <w:name w:val="cellablu"/>
    <w:basedOn w:val="Normale"/>
    <w:uiPriority w:val="99"/>
    <w:rsid w:val="00443E4D"/>
    <w:pPr>
      <w:shd w:val="clear" w:color="auto" w:fill="105F83"/>
      <w:spacing w:before="280" w:after="280"/>
    </w:pPr>
    <w:rPr>
      <w:rFonts w:cs="Arial"/>
      <w:b/>
      <w:bCs/>
      <w:color w:val="FFFFFF"/>
      <w:sz w:val="17"/>
      <w:szCs w:val="17"/>
      <w:lang w:val="it-IT"/>
    </w:rPr>
  </w:style>
  <w:style w:type="paragraph" w:customStyle="1" w:styleId="small">
    <w:name w:val="small"/>
    <w:basedOn w:val="Normale"/>
    <w:uiPriority w:val="99"/>
    <w:rsid w:val="00443E4D"/>
    <w:pPr>
      <w:spacing w:before="280" w:after="280"/>
    </w:pPr>
    <w:rPr>
      <w:rFonts w:ascii="Arial Unicode MS" w:hAnsi="Arial Unicode MS" w:cs="Arial Unicode MS"/>
      <w:sz w:val="17"/>
      <w:szCs w:val="17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443E4D"/>
    <w:pPr>
      <w:pBdr>
        <w:left w:val="single" w:sz="8" w:space="4" w:color="000000"/>
      </w:pBdr>
      <w:ind w:left="75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D4607"/>
    <w:rPr>
      <w:rFonts w:ascii="Arial" w:hAnsi="Arial" w:cs="Times New Roman"/>
      <w:sz w:val="20"/>
      <w:lang w:val="fr-FR" w:eastAsia="ar-SA" w:bidi="ar-SA"/>
    </w:rPr>
  </w:style>
  <w:style w:type="paragraph" w:customStyle="1" w:styleId="Default">
    <w:name w:val="Default"/>
    <w:uiPriority w:val="99"/>
    <w:rsid w:val="00443E4D"/>
    <w:pPr>
      <w:suppressAutoHyphens/>
      <w:autoSpaceDE w:val="0"/>
    </w:pPr>
    <w:rPr>
      <w:rFonts w:ascii="MV Boli" w:hAnsi="MV Boli" w:cs="Times"/>
      <w:color w:val="000000"/>
      <w:sz w:val="24"/>
      <w:szCs w:val="24"/>
      <w:lang w:eastAsia="ar-SA"/>
    </w:rPr>
  </w:style>
  <w:style w:type="paragraph" w:styleId="Iniziomodulo-z">
    <w:name w:val="HTML Top of Form"/>
    <w:basedOn w:val="Normale"/>
    <w:next w:val="Normale"/>
    <w:link w:val="Iniziomodulo-zCarattere"/>
    <w:uiPriority w:val="99"/>
    <w:rsid w:val="00443E4D"/>
    <w:pPr>
      <w:pBdr>
        <w:bottom w:val="single" w:sz="4" w:space="1" w:color="000000"/>
      </w:pBdr>
      <w:jc w:val="center"/>
    </w:pPr>
    <w:rPr>
      <w:rFonts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5D4607"/>
    <w:rPr>
      <w:rFonts w:ascii="Arial" w:hAnsi="Arial" w:cs="Times New Roman"/>
      <w:vanish/>
      <w:sz w:val="16"/>
      <w:lang w:val="fr-FR" w:eastAsia="ar-SA" w:bidi="ar-SA"/>
    </w:rPr>
  </w:style>
  <w:style w:type="paragraph" w:styleId="Finemodulo-z">
    <w:name w:val="HTML Bottom of Form"/>
    <w:basedOn w:val="Normale"/>
    <w:next w:val="Normale"/>
    <w:link w:val="Finemodulo-zCarattere"/>
    <w:uiPriority w:val="99"/>
    <w:rsid w:val="00443E4D"/>
    <w:pPr>
      <w:pBdr>
        <w:top w:val="single" w:sz="4" w:space="1" w:color="000000"/>
      </w:pBdr>
      <w:jc w:val="center"/>
    </w:pPr>
    <w:rPr>
      <w:rFonts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5D4607"/>
    <w:rPr>
      <w:rFonts w:ascii="Arial" w:hAnsi="Arial" w:cs="Times New Roman"/>
      <w:vanish/>
      <w:sz w:val="16"/>
      <w:lang w:val="fr-FR" w:eastAsia="ar-SA" w:bidi="ar-SA"/>
    </w:rPr>
  </w:style>
  <w:style w:type="paragraph" w:customStyle="1" w:styleId="guidaemappa">
    <w:name w:val="guidaemappa"/>
    <w:basedOn w:val="Normale"/>
    <w:uiPriority w:val="99"/>
    <w:rsid w:val="00443E4D"/>
    <w:pPr>
      <w:spacing w:before="280" w:after="280"/>
    </w:pPr>
    <w:rPr>
      <w:rFonts w:ascii="Arial Unicode MS" w:hAnsi="Arial Unicode MS" w:cs="Arial Unicode MS"/>
      <w:sz w:val="24"/>
      <w:szCs w:val="24"/>
      <w:lang w:val="it-IT"/>
    </w:rPr>
  </w:style>
  <w:style w:type="paragraph" w:customStyle="1" w:styleId="Pa1">
    <w:name w:val="Pa1"/>
    <w:basedOn w:val="Default"/>
    <w:next w:val="Default"/>
    <w:uiPriority w:val="99"/>
    <w:rsid w:val="00443E4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paragraph" w:customStyle="1" w:styleId="Pa4">
    <w:name w:val="Pa4"/>
    <w:basedOn w:val="Default"/>
    <w:next w:val="Default"/>
    <w:uiPriority w:val="99"/>
    <w:rsid w:val="00443E4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paragraph" w:customStyle="1" w:styleId="Pa0">
    <w:name w:val="Pa0"/>
    <w:basedOn w:val="Default"/>
    <w:next w:val="Default"/>
    <w:uiPriority w:val="99"/>
    <w:rsid w:val="00443E4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44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D4607"/>
    <w:rPr>
      <w:rFonts w:ascii="Courier New" w:hAnsi="Courier New" w:cs="Times New Roman"/>
      <w:sz w:val="20"/>
      <w:lang w:val="fr-FR" w:eastAsia="ar-SA" w:bidi="ar-SA"/>
    </w:rPr>
  </w:style>
  <w:style w:type="paragraph" w:customStyle="1" w:styleId="Pa2">
    <w:name w:val="Pa2"/>
    <w:basedOn w:val="Normale"/>
    <w:uiPriority w:val="99"/>
    <w:rsid w:val="00443E4D"/>
    <w:pPr>
      <w:autoSpaceDE w:val="0"/>
      <w:spacing w:line="241" w:lineRule="atLeast"/>
    </w:pPr>
    <w:rPr>
      <w:rFonts w:ascii="Frutiger LT Std 45 Light" w:hAnsi="Frutiger LT Std 45 Light" w:cs="Arial Unicode MS"/>
      <w:sz w:val="24"/>
      <w:szCs w:val="24"/>
      <w:lang w:val="it-IT"/>
    </w:rPr>
  </w:style>
  <w:style w:type="paragraph" w:styleId="IndirizzoHTML">
    <w:name w:val="HTML Address"/>
    <w:basedOn w:val="Normale"/>
    <w:link w:val="IndirizzoHTMLCarattere"/>
    <w:uiPriority w:val="99"/>
    <w:rsid w:val="00443E4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sid w:val="005D4607"/>
    <w:rPr>
      <w:rFonts w:ascii="Arial" w:hAnsi="Arial" w:cs="Times New Roman"/>
      <w:i/>
      <w:sz w:val="20"/>
      <w:lang w:val="fr-FR" w:eastAsia="ar-SA" w:bidi="ar-SA"/>
    </w:rPr>
  </w:style>
  <w:style w:type="paragraph" w:customStyle="1" w:styleId="BodyText21">
    <w:name w:val="Body Text 21"/>
    <w:basedOn w:val="Normale"/>
    <w:uiPriority w:val="99"/>
    <w:rsid w:val="00443E4D"/>
    <w:pPr>
      <w:jc w:val="both"/>
    </w:pPr>
    <w:rPr>
      <w:rFonts w:ascii="Times New Roman" w:hAnsi="Times New Roman"/>
      <w:sz w:val="24"/>
      <w:lang w:val="it-IT"/>
    </w:rPr>
  </w:style>
  <w:style w:type="paragraph" w:customStyle="1" w:styleId="Stile">
    <w:name w:val="Stile"/>
    <w:uiPriority w:val="99"/>
    <w:rsid w:val="00443E4D"/>
    <w:pPr>
      <w:widowControl w:val="0"/>
      <w:suppressAutoHyphens/>
      <w:autoSpaceDE w:val="0"/>
    </w:pPr>
    <w:rPr>
      <w:rFonts w:ascii="Arial" w:hAnsi="Arial" w:cs="Arial"/>
      <w:sz w:val="20"/>
      <w:szCs w:val="24"/>
      <w:lang w:eastAsia="ar-SA"/>
    </w:rPr>
  </w:style>
  <w:style w:type="paragraph" w:customStyle="1" w:styleId="TESTODETERMINA">
    <w:name w:val="TESTO_DETERMINA"/>
    <w:uiPriority w:val="99"/>
    <w:rsid w:val="00443E4D"/>
    <w:pPr>
      <w:suppressAutoHyphens/>
      <w:jc w:val="both"/>
    </w:pPr>
    <w:rPr>
      <w:rFonts w:ascii="Arial" w:hAnsi="Arial" w:cs="Times"/>
      <w:sz w:val="24"/>
      <w:szCs w:val="20"/>
      <w:lang w:eastAsia="ar-SA"/>
    </w:rPr>
  </w:style>
  <w:style w:type="paragraph" w:customStyle="1" w:styleId="street-address">
    <w:name w:val="street-address"/>
    <w:basedOn w:val="Normale"/>
    <w:uiPriority w:val="99"/>
    <w:rsid w:val="00443E4D"/>
    <w:pPr>
      <w:spacing w:before="280" w:after="280"/>
    </w:pPr>
    <w:rPr>
      <w:rFonts w:ascii="Arial Unicode MS" w:hAnsi="Arial Unicode MS" w:cs="Arial Unicode MS"/>
      <w:sz w:val="24"/>
      <w:szCs w:val="24"/>
      <w:lang w:val="it-IT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443E4D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D4607"/>
    <w:rPr>
      <w:rFonts w:ascii="Cambria" w:hAnsi="Cambria" w:cs="Times New Roman"/>
      <w:b/>
      <w:kern w:val="28"/>
      <w:sz w:val="32"/>
      <w:lang w:val="fr-FR" w:eastAsia="ar-SA" w:bidi="ar-SA"/>
    </w:rPr>
  </w:style>
  <w:style w:type="paragraph" w:styleId="Sottotitolo">
    <w:name w:val="Subtitle"/>
    <w:basedOn w:val="Intestazione1"/>
    <w:next w:val="Corpotesto1"/>
    <w:link w:val="SottotitoloCarattere"/>
    <w:uiPriority w:val="99"/>
    <w:qFormat/>
    <w:rsid w:val="00443E4D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D4607"/>
    <w:rPr>
      <w:rFonts w:ascii="Cambria" w:hAnsi="Cambria" w:cs="Times New Roman"/>
      <w:sz w:val="24"/>
      <w:lang w:val="fr-FR" w:eastAsia="ar-SA" w:bidi="ar-SA"/>
    </w:rPr>
  </w:style>
  <w:style w:type="paragraph" w:customStyle="1" w:styleId="primo-p">
    <w:name w:val="primo-p"/>
    <w:basedOn w:val="Normale"/>
    <w:uiPriority w:val="99"/>
    <w:rsid w:val="00443E4D"/>
    <w:pPr>
      <w:spacing w:before="280" w:after="280"/>
    </w:pPr>
    <w:rPr>
      <w:rFonts w:ascii="Times New Roman" w:hAnsi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rsid w:val="00443E4D"/>
    <w:rPr>
      <w:rFonts w:ascii="Times New Roman" w:hAnsi="Times New Roman" w:cs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4607"/>
    <w:rPr>
      <w:rFonts w:cs="Times New Roman"/>
      <w:sz w:val="2"/>
      <w:lang w:val="fr-FR" w:eastAsia="ar-SA" w:bidi="ar-SA"/>
    </w:rPr>
  </w:style>
  <w:style w:type="paragraph" w:styleId="Paragrafoelenco">
    <w:name w:val="List Paragraph"/>
    <w:basedOn w:val="Normale"/>
    <w:uiPriority w:val="99"/>
    <w:qFormat/>
    <w:rsid w:val="00443E4D"/>
    <w:pPr>
      <w:ind w:left="708"/>
    </w:pPr>
    <w:rPr>
      <w:rFonts w:ascii="Times New Roman" w:hAnsi="Times New Roman"/>
      <w:sz w:val="24"/>
      <w:szCs w:val="24"/>
      <w:lang w:val="it-IT"/>
    </w:rPr>
  </w:style>
  <w:style w:type="paragraph" w:customStyle="1" w:styleId="Contenutotabella">
    <w:name w:val="Contenuto tabella"/>
    <w:basedOn w:val="Normale"/>
    <w:uiPriority w:val="99"/>
    <w:rsid w:val="00443E4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43E4D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uiPriority w:val="99"/>
    <w:rsid w:val="00443E4D"/>
  </w:style>
  <w:style w:type="paragraph" w:customStyle="1" w:styleId="Lineaorizzontale">
    <w:name w:val="Linea orizzontale"/>
    <w:basedOn w:val="Normale"/>
    <w:next w:val="Corpotesto1"/>
    <w:uiPriority w:val="99"/>
    <w:rsid w:val="00443E4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Left">
    <w:name w:val="Left"/>
    <w:uiPriority w:val="99"/>
    <w:rsid w:val="002B487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Corpo">
    <w:name w:val="Corpo"/>
    <w:uiPriority w:val="99"/>
    <w:rsid w:val="00077C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styleId="Corpotesto">
    <w:name w:val="Body Text"/>
    <w:basedOn w:val="Normale"/>
    <w:link w:val="CorpotestoCarattere1"/>
    <w:uiPriority w:val="99"/>
    <w:locked/>
    <w:rsid w:val="00634D0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634D00"/>
    <w:rPr>
      <w:rFonts w:ascii="Arial" w:hAnsi="Arial" w:cs="Times"/>
      <w:sz w:val="20"/>
      <w:szCs w:val="20"/>
      <w:lang w:val="fr-FR" w:eastAsia="ar-SA" w:bidi="ar-SA"/>
    </w:rPr>
  </w:style>
  <w:style w:type="paragraph" w:customStyle="1" w:styleId="Body1">
    <w:name w:val="Body 1"/>
    <w:uiPriority w:val="99"/>
    <w:rsid w:val="001C23DD"/>
    <w:rPr>
      <w:rFonts w:ascii="Helvetica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5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56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0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9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it.datamove.differenziaticem&amp;hl=it" TargetMode="External"/><Relationship Id="rId13" Type="http://schemas.openxmlformats.org/officeDocument/2006/relationships/hyperlink" Target="https://www.youtube.com/watch?v=ZAlFssOxGVw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AlFssOxGVw" TargetMode="External"/><Relationship Id="rId17" Type="http://schemas.openxmlformats.org/officeDocument/2006/relationships/hyperlink" Target="https://youtu.be/ZAlFssOxG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it/app/differenziati-cem-ambiente/id1047610158?mt=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it.datamove.differenziaticem&amp;hl=it" TargetMode="External"/><Relationship Id="rId10" Type="http://schemas.openxmlformats.org/officeDocument/2006/relationships/hyperlink" Target="https://itunes.apple.com/it/app/differenziati-cem-ambiente/id1047610158?mt=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emambiente.it/app-differenzia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Piacenza,  06 settembre 2011</vt:lpstr>
    </vt:vector>
  </TitlesOfParts>
  <Company>Comune di Bollate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Piacenza,  06 settembre 2011</dc:title>
  <dc:subject/>
  <dc:creator>gianluca.croce</dc:creator>
  <cp:keywords/>
  <dc:description/>
  <cp:lastModifiedBy>Luciano Tona</cp:lastModifiedBy>
  <cp:revision>5</cp:revision>
  <cp:lastPrinted>2013-11-12T15:20:00Z</cp:lastPrinted>
  <dcterms:created xsi:type="dcterms:W3CDTF">2015-10-23T09:00:00Z</dcterms:created>
  <dcterms:modified xsi:type="dcterms:W3CDTF">2015-10-29T08:20:00Z</dcterms:modified>
</cp:coreProperties>
</file>