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CC3B" w14:textId="348D3F14" w:rsidR="000F2AB2" w:rsidRDefault="00F51B29" w:rsidP="000F2AB2">
      <w:pPr>
        <w:spacing w:line="0" w:lineRule="atLeast"/>
        <w:ind w:left="5607"/>
      </w:pPr>
      <w:r>
        <w:tab/>
      </w:r>
      <w:r w:rsidR="000F2AB2">
        <w:tab/>
      </w:r>
      <w:r w:rsidR="000F2AB2">
        <w:rPr>
          <w:rFonts w:ascii="Arial" w:hAnsi="Arial"/>
          <w:sz w:val="24"/>
          <w:szCs w:val="24"/>
        </w:rPr>
        <w:t>Al Sig. Sindaco del</w:t>
      </w:r>
    </w:p>
    <w:p w14:paraId="4895C99A" w14:textId="41CC123F" w:rsidR="000F2AB2" w:rsidRDefault="000F2AB2" w:rsidP="000F2AB2">
      <w:pPr>
        <w:spacing w:line="0" w:lineRule="atLeast"/>
        <w:ind w:left="558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Comune di Vedano al Lambro</w:t>
      </w:r>
    </w:p>
    <w:p w14:paraId="1B0B63C6" w14:textId="1EFF52D0" w:rsidR="005E4CB0" w:rsidRDefault="005E4CB0" w:rsidP="005E4CB0">
      <w:pPr>
        <w:spacing w:line="0" w:lineRule="atLeast"/>
        <w:rPr>
          <w:rFonts w:ascii="Arial" w:hAnsi="Arial"/>
          <w:sz w:val="24"/>
          <w:szCs w:val="24"/>
        </w:rPr>
      </w:pPr>
    </w:p>
    <w:p w14:paraId="054CA028" w14:textId="52CBC800" w:rsidR="005E4CB0" w:rsidRDefault="005E4CB0" w:rsidP="005E4CB0">
      <w:pPr>
        <w:spacing w:line="0" w:lineRule="atLeas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ISTANZA PER LA CONCESSIONE DI CONTRIBUTI – ANNO 202</w:t>
      </w:r>
      <w:r w:rsidR="00F51B29">
        <w:rPr>
          <w:rFonts w:ascii="Arial" w:hAnsi="Arial"/>
          <w:b/>
          <w:bCs/>
          <w:sz w:val="24"/>
          <w:szCs w:val="24"/>
        </w:rPr>
        <w:t>2</w:t>
      </w:r>
    </w:p>
    <w:p w14:paraId="7855D8A5" w14:textId="10652CC1" w:rsidR="005E4CB0" w:rsidRDefault="005E4CB0" w:rsidP="005E4CB0">
      <w:pPr>
        <w:spacing w:line="0" w:lineRule="atLeast"/>
        <w:rPr>
          <w:rFonts w:ascii="Arial" w:hAnsi="Arial"/>
          <w:b/>
          <w:bCs/>
          <w:sz w:val="24"/>
          <w:szCs w:val="24"/>
        </w:rPr>
      </w:pPr>
    </w:p>
    <w:p w14:paraId="14729081" w14:textId="74AFCB5D" w:rsidR="005E4CB0" w:rsidRDefault="005E4CB0" w:rsidP="005E4CB0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Il/La sottoscritto/a ……………………………………………………………………………………</w:t>
      </w:r>
    </w:p>
    <w:p w14:paraId="1719A0C1" w14:textId="07A18B08" w:rsidR="005E4CB0" w:rsidRDefault="005E4CB0" w:rsidP="005E4CB0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Nato/a …………………………………………………………………. Il ………………………….</w:t>
      </w:r>
    </w:p>
    <w:p w14:paraId="5B5F7710" w14:textId="4111FAC2" w:rsidR="005E4CB0" w:rsidRDefault="007B394A" w:rsidP="005E4CB0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</w:t>
      </w:r>
      <w:r w:rsidR="005E4CB0">
        <w:rPr>
          <w:rFonts w:ascii="Arial" w:hAnsi="Arial"/>
          <w:sz w:val="24"/>
          <w:szCs w:val="24"/>
        </w:rPr>
        <w:t xml:space="preserve"> residente in ……………………………………… Via ……………………………………</w:t>
      </w:r>
      <w:proofErr w:type="gramStart"/>
      <w:r w:rsidR="005E4CB0">
        <w:rPr>
          <w:rFonts w:ascii="Arial" w:hAnsi="Arial"/>
          <w:sz w:val="24"/>
          <w:szCs w:val="24"/>
        </w:rPr>
        <w:t>…….</w:t>
      </w:r>
      <w:proofErr w:type="gramEnd"/>
      <w:r w:rsidR="005E4CB0">
        <w:rPr>
          <w:rFonts w:ascii="Arial" w:hAnsi="Arial"/>
          <w:sz w:val="24"/>
          <w:szCs w:val="24"/>
        </w:rPr>
        <w:t>.</w:t>
      </w:r>
    </w:p>
    <w:p w14:paraId="4849D0A3" w14:textId="0147A769" w:rsidR="005E4CB0" w:rsidRDefault="005E4CB0" w:rsidP="005E4CB0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qualità di Presidente dell’Associazione </w:t>
      </w:r>
      <w:r w:rsidR="000C17C7">
        <w:rPr>
          <w:rFonts w:ascii="Arial" w:hAnsi="Arial"/>
          <w:sz w:val="24"/>
          <w:szCs w:val="24"/>
        </w:rPr>
        <w:t>culturale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CB0" w14:paraId="6CDF6DE9" w14:textId="77777777" w:rsidTr="005E4CB0">
        <w:trPr>
          <w:trHeight w:val="843"/>
        </w:trPr>
        <w:tc>
          <w:tcPr>
            <w:tcW w:w="9628" w:type="dxa"/>
          </w:tcPr>
          <w:p w14:paraId="34CB0DDC" w14:textId="77777777" w:rsidR="005E4CB0" w:rsidRDefault="005E4CB0" w:rsidP="005E4CB0">
            <w:pPr>
              <w:spacing w:line="0" w:lineRule="atLeast"/>
            </w:pPr>
          </w:p>
        </w:tc>
      </w:tr>
    </w:tbl>
    <w:p w14:paraId="35922EE2" w14:textId="77777777" w:rsidR="005E4CB0" w:rsidRPr="005E4CB0" w:rsidRDefault="005E4CB0" w:rsidP="005E4CB0">
      <w:pPr>
        <w:spacing w:line="0" w:lineRule="atLeast"/>
        <w:rPr>
          <w:rFonts w:ascii="Arial" w:hAnsi="Arial" w:cs="Arial"/>
          <w:sz w:val="24"/>
          <w:szCs w:val="24"/>
        </w:rPr>
      </w:pPr>
    </w:p>
    <w:p w14:paraId="514FDDBC" w14:textId="74BB72A8" w:rsidR="005E4CB0" w:rsidRDefault="005E4CB0" w:rsidP="00924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legale in via ………………………………………………………………. N. ………….</w:t>
      </w:r>
    </w:p>
    <w:p w14:paraId="562A8E17" w14:textId="707347A8" w:rsidR="005E4CB0" w:rsidRDefault="005E4CB0" w:rsidP="00924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 di Vedano al Lambro - mail ……………………………………………………………….</w:t>
      </w:r>
    </w:p>
    <w:p w14:paraId="1190DAF1" w14:textId="68697E10" w:rsidR="005E4CB0" w:rsidRDefault="005E4CB0" w:rsidP="00924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……………………………………… Partita IVA ………………………………….</w:t>
      </w:r>
    </w:p>
    <w:p w14:paraId="58D53CA4" w14:textId="77777777" w:rsidR="005E4CB0" w:rsidRDefault="005E4CB0" w:rsidP="005E4CB0">
      <w:pPr>
        <w:jc w:val="center"/>
        <w:rPr>
          <w:rFonts w:ascii="Arial" w:hAnsi="Arial" w:cs="Arial"/>
          <w:sz w:val="24"/>
          <w:szCs w:val="24"/>
        </w:rPr>
      </w:pPr>
    </w:p>
    <w:p w14:paraId="32162892" w14:textId="014BED24" w:rsidR="005E4CB0" w:rsidRDefault="005E4CB0" w:rsidP="005E4C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14:paraId="7B991369" w14:textId="05AA1047" w:rsidR="001E1F61" w:rsidRPr="009A3A74" w:rsidRDefault="001E1F61" w:rsidP="001E1F61">
      <w:pPr>
        <w:jc w:val="both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Ai sensi del Regolamento comunale per la concessione di contributi, per l’anno 202</w:t>
      </w:r>
      <w:r w:rsidR="00F51B29">
        <w:rPr>
          <w:rFonts w:ascii="Arial" w:hAnsi="Arial" w:cs="Arial"/>
          <w:sz w:val="20"/>
          <w:szCs w:val="20"/>
        </w:rPr>
        <w:t>2</w:t>
      </w:r>
      <w:r w:rsidRPr="009A3A74">
        <w:rPr>
          <w:rFonts w:ascii="Arial" w:hAnsi="Arial" w:cs="Arial"/>
          <w:sz w:val="20"/>
          <w:szCs w:val="20"/>
        </w:rPr>
        <w:t xml:space="preserve">, di essere ammessa al procedimento per la </w:t>
      </w:r>
      <w:r w:rsidRPr="00F51B29">
        <w:rPr>
          <w:rFonts w:ascii="Arial" w:hAnsi="Arial" w:cs="Arial"/>
          <w:b/>
          <w:bCs/>
          <w:u w:val="single"/>
        </w:rPr>
        <w:t>concessione di contributi annuali ordinari</w:t>
      </w:r>
    </w:p>
    <w:p w14:paraId="294BC552" w14:textId="77777777" w:rsidR="007C6B83" w:rsidRPr="007C6B83" w:rsidRDefault="007C6B83" w:rsidP="007C6B83">
      <w:pPr>
        <w:spacing w:line="216" w:lineRule="auto"/>
        <w:ind w:left="7"/>
        <w:jc w:val="both"/>
        <w:rPr>
          <w:sz w:val="24"/>
          <w:szCs w:val="24"/>
        </w:rPr>
      </w:pPr>
      <w:r w:rsidRPr="007C6B83">
        <w:rPr>
          <w:rFonts w:ascii="Arial" w:hAnsi="Arial"/>
          <w:b/>
          <w:sz w:val="24"/>
          <w:szCs w:val="24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 445,</w:t>
      </w:r>
    </w:p>
    <w:p w14:paraId="0564A1CE" w14:textId="77777777" w:rsidR="007C6B83" w:rsidRPr="007C6B83" w:rsidRDefault="007C6B83" w:rsidP="007C6B83">
      <w:pPr>
        <w:spacing w:line="20" w:lineRule="exact"/>
        <w:rPr>
          <w:rFonts w:ascii="Arial" w:eastAsia="Times New Roman" w:hAnsi="Arial"/>
          <w:b/>
          <w:sz w:val="24"/>
          <w:szCs w:val="24"/>
        </w:rPr>
      </w:pPr>
    </w:p>
    <w:p w14:paraId="00A00221" w14:textId="77777777" w:rsidR="007C6B83" w:rsidRPr="007C6B83" w:rsidRDefault="007C6B83" w:rsidP="007C6B83">
      <w:pPr>
        <w:spacing w:line="0" w:lineRule="atLeast"/>
        <w:ind w:left="113"/>
        <w:jc w:val="center"/>
        <w:rPr>
          <w:sz w:val="24"/>
          <w:szCs w:val="24"/>
        </w:rPr>
      </w:pPr>
      <w:bookmarkStart w:id="0" w:name="page2"/>
      <w:bookmarkEnd w:id="0"/>
      <w:r w:rsidRPr="007C6B83">
        <w:rPr>
          <w:rFonts w:ascii="Arial" w:hAnsi="Arial"/>
          <w:b/>
          <w:sz w:val="24"/>
          <w:szCs w:val="24"/>
        </w:rPr>
        <w:t>DICHIARA</w:t>
      </w:r>
    </w:p>
    <w:p w14:paraId="0F283675" w14:textId="7B185CF0" w:rsidR="007C6B83" w:rsidRDefault="007C6B83" w:rsidP="007C6B83">
      <w:pPr>
        <w:numPr>
          <w:ilvl w:val="0"/>
          <w:numId w:val="1"/>
        </w:numPr>
        <w:suppressAutoHyphens/>
        <w:spacing w:after="0" w:line="360" w:lineRule="auto"/>
        <w:jc w:val="both"/>
      </w:pPr>
      <w:r>
        <w:rPr>
          <w:rFonts w:ascii="Arial" w:hAnsi="Arial"/>
        </w:rPr>
        <w:t xml:space="preserve">che altri soggetti con potere di rappresentanza </w:t>
      </w:r>
      <w:r w:rsidR="003367E8">
        <w:rPr>
          <w:rFonts w:ascii="Arial" w:hAnsi="Arial"/>
        </w:rPr>
        <w:t>dell’Associazione sono</w:t>
      </w:r>
      <w:r>
        <w:rPr>
          <w:rFonts w:ascii="Arial" w:hAnsi="Arial"/>
        </w:rPr>
        <w:t>:</w:t>
      </w:r>
    </w:p>
    <w:p w14:paraId="14BDD9D5" w14:textId="072235F1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t xml:space="preserve">(cognome) </w:t>
      </w:r>
      <w:r>
        <w:object w:dxaOrig="225" w:dyaOrig="225" w14:anchorId="04667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72.5pt;height:21.75pt" o:ole="" filled="t">
            <v:fill opacity="0" color2="black"/>
            <v:imagedata r:id="rId8" o:title=""/>
          </v:shape>
          <w:control r:id="rId9" w:name="Casella di testo 118" w:shapeid="_x0000_i1073"/>
        </w:object>
      </w:r>
      <w:r>
        <w:rPr>
          <w:rFonts w:ascii="Arial" w:hAnsi="Arial"/>
        </w:rPr>
        <w:t xml:space="preserve"> (nome) </w:t>
      </w:r>
      <w:r>
        <w:object w:dxaOrig="225" w:dyaOrig="225" w14:anchorId="6AB4A014">
          <v:shape id="_x0000_i1075" type="#_x0000_t75" style="width:172.5pt;height:21.75pt" o:ole="" filled="t">
            <v:fill opacity="0" color2="black"/>
            <v:imagedata r:id="rId8" o:title=""/>
          </v:shape>
          <w:control r:id="rId10" w:name="Casella di testo 119" w:shapeid="_x0000_i1075"/>
        </w:object>
      </w:r>
    </w:p>
    <w:p w14:paraId="525A841D" w14:textId="6037827C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>
        <w:object w:dxaOrig="225" w:dyaOrig="225" w14:anchorId="2E6E11E8">
          <v:shape id="_x0000_i1077" type="#_x0000_t75" style="width:172.5pt;height:21.75pt" o:ole="" filled="t">
            <v:fill opacity="0" color2="black"/>
            <v:imagedata r:id="rId8" o:title=""/>
          </v:shape>
          <w:control r:id="rId11" w:name="Casella di testo 120" w:shapeid="_x0000_i1077"/>
        </w:object>
      </w:r>
      <w:r>
        <w:rPr>
          <w:rFonts w:ascii="Arial" w:hAnsi="Arial"/>
        </w:rPr>
        <w:t xml:space="preserve"> il </w:t>
      </w:r>
      <w:r>
        <w:object w:dxaOrig="225" w:dyaOrig="225" w14:anchorId="4FB1C7AC">
          <v:shape id="_x0000_i1079" type="#_x0000_t75" style="width:80.25pt;height:21.75pt" o:ole="" filled="t">
            <v:fill opacity="0" color2="black"/>
            <v:imagedata r:id="rId12" o:title=""/>
          </v:shape>
          <w:control r:id="rId13" w:name="Casella di testo 121" w:shapeid="_x0000_i1079"/>
        </w:object>
      </w:r>
    </w:p>
    <w:p w14:paraId="758B2E2A" w14:textId="3A271B6B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t xml:space="preserve">residente in </w:t>
      </w:r>
      <w:r>
        <w:object w:dxaOrig="225" w:dyaOrig="225" w14:anchorId="7245FBE1">
          <v:shape id="_x0000_i1081" type="#_x0000_t75" style="width:126pt;height:21.75pt" o:ole="" filled="t">
            <v:fill opacity="0" color2="black"/>
            <v:imagedata r:id="rId14" o:title=""/>
          </v:shape>
          <w:control r:id="rId15" w:name="Casella di testo 122" w:shapeid="_x0000_i1081"/>
        </w:object>
      </w:r>
      <w:r>
        <w:rPr>
          <w:rFonts w:ascii="Arial" w:hAnsi="Arial"/>
        </w:rPr>
        <w:t xml:space="preserve"> via </w:t>
      </w:r>
      <w:r>
        <w:object w:dxaOrig="225" w:dyaOrig="225" w14:anchorId="01DCE43F">
          <v:shape id="_x0000_i1083" type="#_x0000_t75" style="width:126.75pt;height:21.75pt" o:ole="" filled="t">
            <v:fill opacity="0" color2="black"/>
            <v:imagedata r:id="rId16" o:title=""/>
          </v:shape>
          <w:control r:id="rId17" w:name="Casella di testo 123" w:shapeid="_x0000_i1083"/>
        </w:object>
      </w:r>
    </w:p>
    <w:p w14:paraId="7776F518" w14:textId="7E362424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t xml:space="preserve">ruolo ricoperto all’interno dell’Associazione </w:t>
      </w:r>
      <w:r>
        <w:object w:dxaOrig="225" w:dyaOrig="225" w14:anchorId="122D01F5">
          <v:shape id="_x0000_i1085" type="#_x0000_t75" style="width:132.75pt;height:21.75pt" o:ole="" filled="t">
            <v:fill opacity="0" color2="black"/>
            <v:imagedata r:id="rId18" o:title=""/>
          </v:shape>
          <w:control r:id="rId19" w:name="Casella di testo 124" w:shapeid="_x0000_i1085"/>
        </w:object>
      </w:r>
    </w:p>
    <w:p w14:paraId="29A59308" w14:textId="0440A88D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lastRenderedPageBreak/>
        <w:t xml:space="preserve">(cognome) </w:t>
      </w:r>
      <w:r>
        <w:object w:dxaOrig="225" w:dyaOrig="225" w14:anchorId="63B0C8E7">
          <v:shape id="_x0000_i1087" type="#_x0000_t75" style="width:172.5pt;height:21.75pt" o:ole="" filled="t">
            <v:fill opacity="0" color2="black"/>
            <v:imagedata r:id="rId8" o:title=""/>
          </v:shape>
          <w:control r:id="rId20" w:name="Casella di testo 125" w:shapeid="_x0000_i1087"/>
        </w:object>
      </w:r>
      <w:r>
        <w:rPr>
          <w:rFonts w:ascii="Arial" w:hAnsi="Arial"/>
        </w:rPr>
        <w:t xml:space="preserve"> (nome) </w:t>
      </w:r>
      <w:r>
        <w:object w:dxaOrig="225" w:dyaOrig="225" w14:anchorId="10183FE8">
          <v:shape id="_x0000_i1089" type="#_x0000_t75" style="width:172.5pt;height:21.75pt" o:ole="" filled="t">
            <v:fill opacity="0" color2="black"/>
            <v:imagedata r:id="rId8" o:title=""/>
          </v:shape>
          <w:control r:id="rId21" w:name="Casella di testo 126" w:shapeid="_x0000_i1089"/>
        </w:object>
      </w:r>
    </w:p>
    <w:p w14:paraId="50065061" w14:textId="66754EC7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>
        <w:object w:dxaOrig="225" w:dyaOrig="225" w14:anchorId="0D584FAC">
          <v:shape id="_x0000_i1091" type="#_x0000_t75" style="width:172.5pt;height:21.75pt" o:ole="" filled="t">
            <v:fill opacity="0" color2="black"/>
            <v:imagedata r:id="rId8" o:title=""/>
          </v:shape>
          <w:control r:id="rId22" w:name="Casella di testo 127" w:shapeid="_x0000_i1091"/>
        </w:object>
      </w:r>
      <w:r>
        <w:rPr>
          <w:rFonts w:ascii="Arial" w:hAnsi="Arial"/>
        </w:rPr>
        <w:t xml:space="preserve"> il </w:t>
      </w:r>
      <w:r>
        <w:object w:dxaOrig="225" w:dyaOrig="225" w14:anchorId="0FF5294B">
          <v:shape id="_x0000_i1093" type="#_x0000_t75" style="width:80.25pt;height:21.75pt" o:ole="" filled="t">
            <v:fill opacity="0" color2="black"/>
            <v:imagedata r:id="rId12" o:title=""/>
          </v:shape>
          <w:control r:id="rId23" w:name="Casella di testo 128" w:shapeid="_x0000_i1093"/>
        </w:object>
      </w:r>
    </w:p>
    <w:p w14:paraId="1D46751A" w14:textId="5C2AC940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t xml:space="preserve">residente in </w:t>
      </w:r>
      <w:r>
        <w:object w:dxaOrig="225" w:dyaOrig="225" w14:anchorId="4B3DD160">
          <v:shape id="_x0000_i1095" type="#_x0000_t75" style="width:126pt;height:21.75pt" o:ole="" filled="t">
            <v:fill opacity="0" color2="black"/>
            <v:imagedata r:id="rId14" o:title=""/>
          </v:shape>
          <w:control r:id="rId24" w:name="Casella di testo 129" w:shapeid="_x0000_i1095"/>
        </w:object>
      </w:r>
      <w:r>
        <w:rPr>
          <w:rFonts w:ascii="Arial" w:hAnsi="Arial"/>
        </w:rPr>
        <w:t xml:space="preserve"> via </w:t>
      </w:r>
      <w:r>
        <w:object w:dxaOrig="225" w:dyaOrig="225" w14:anchorId="1D963362">
          <v:shape id="_x0000_i1097" type="#_x0000_t75" style="width:151.5pt;height:21.75pt" o:ole="" filled="t">
            <v:fill opacity="0" color2="black"/>
            <v:imagedata r:id="rId25" o:title=""/>
          </v:shape>
          <w:control r:id="rId26" w:name="Casella di testo 130" w:shapeid="_x0000_i1097"/>
        </w:object>
      </w:r>
    </w:p>
    <w:p w14:paraId="33073472" w14:textId="12D18A8D" w:rsidR="007C6B83" w:rsidRDefault="007C6B83" w:rsidP="007C6B83">
      <w:pPr>
        <w:spacing w:line="360" w:lineRule="auto"/>
        <w:ind w:left="287"/>
        <w:rPr>
          <w:rFonts w:ascii="Arial" w:hAnsi="Arial"/>
        </w:rPr>
      </w:pPr>
      <w:r>
        <w:rPr>
          <w:rFonts w:ascii="Arial" w:hAnsi="Arial"/>
        </w:rPr>
        <w:t xml:space="preserve">ruolo ricoperto all’interno dell’Associazione </w:t>
      </w:r>
      <w:r>
        <w:object w:dxaOrig="225" w:dyaOrig="225" w14:anchorId="263DF279">
          <v:shape id="_x0000_i1099" type="#_x0000_t75" style="width:132.75pt;height:21.75pt" o:ole="" filled="t">
            <v:fill opacity="0" color2="black"/>
            <v:imagedata r:id="rId18" o:title=""/>
          </v:shape>
          <w:control r:id="rId27" w:name="Casella di testo 131" w:shapeid="_x0000_i1099"/>
        </w:object>
      </w:r>
    </w:p>
    <w:p w14:paraId="3673D6A0" w14:textId="4485B18E" w:rsidR="007C6B83" w:rsidRDefault="007C6B83" w:rsidP="007C6B83">
      <w:pPr>
        <w:numPr>
          <w:ilvl w:val="0"/>
          <w:numId w:val="2"/>
        </w:numPr>
        <w:suppressAutoHyphens/>
        <w:spacing w:after="0" w:line="360" w:lineRule="auto"/>
      </w:pPr>
      <w:r>
        <w:rPr>
          <w:rFonts w:ascii="Arial" w:hAnsi="Arial"/>
        </w:rPr>
        <w:t>che la Associazione non ha finalità di lucro;</w:t>
      </w:r>
    </w:p>
    <w:p w14:paraId="14FD9078" w14:textId="57F98008" w:rsidR="007C6B83" w:rsidRDefault="007C6B83" w:rsidP="007C6B83">
      <w:pPr>
        <w:numPr>
          <w:ilvl w:val="0"/>
          <w:numId w:val="2"/>
        </w:numPr>
        <w:suppressAutoHyphens/>
        <w:spacing w:after="0" w:line="360" w:lineRule="auto"/>
      </w:pPr>
      <w:r>
        <w:rPr>
          <w:rFonts w:ascii="Arial" w:hAnsi="Arial"/>
        </w:rPr>
        <w:t>che la Associazione non fa parte dell’articolazione politico-amministrativa di alcun partito, secondo quando previsto dall’art. 7 della legge 2 maggio 1974 n. 195 e dell’art. 14 della legge 18 novembre 1981 n. 659;</w:t>
      </w:r>
    </w:p>
    <w:p w14:paraId="5E9C04FD" w14:textId="709BD8CB" w:rsidR="007C6B83" w:rsidRPr="00027AFA" w:rsidRDefault="007C6B83" w:rsidP="00027AFA">
      <w:pPr>
        <w:numPr>
          <w:ilvl w:val="0"/>
          <w:numId w:val="2"/>
        </w:numPr>
        <w:suppressAutoHyphens/>
        <w:spacing w:after="0" w:line="360" w:lineRule="auto"/>
        <w:jc w:val="both"/>
      </w:pPr>
      <w:r>
        <w:rPr>
          <w:rFonts w:ascii="Arial" w:hAnsi="Arial"/>
        </w:rPr>
        <w:t xml:space="preserve">che la </w:t>
      </w:r>
      <w:r w:rsidR="001E1F61">
        <w:rPr>
          <w:rFonts w:ascii="Arial" w:hAnsi="Arial"/>
        </w:rPr>
        <w:t>Associazione persegue</w:t>
      </w:r>
      <w:r w:rsidR="000C17C7">
        <w:rPr>
          <w:rFonts w:ascii="Arial" w:hAnsi="Arial"/>
        </w:rPr>
        <w:t xml:space="preserve"> uno scopo determinato con finalità sociali o di pubblico interesse; </w:t>
      </w:r>
    </w:p>
    <w:p w14:paraId="35BF2AEB" w14:textId="539CAB85" w:rsidR="00027AFA" w:rsidRPr="00027AFA" w:rsidRDefault="00027AFA" w:rsidP="00027AF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1E1F61">
        <w:rPr>
          <w:rFonts w:ascii="Arial" w:hAnsi="Arial" w:cs="Arial"/>
        </w:rPr>
        <w:t>l’Associazione ha</w:t>
      </w:r>
      <w:r w:rsidRPr="00027AFA">
        <w:rPr>
          <w:rFonts w:ascii="Arial" w:hAnsi="Arial" w:cs="Arial"/>
        </w:rPr>
        <w:t xml:space="preserve"> un ordinamento – organizzazione interna a base democratica, con organismi rappresentativi regolarmente costituiti tramite elezione e rinnovabili</w:t>
      </w:r>
      <w:r>
        <w:rPr>
          <w:rFonts w:ascii="Arial" w:hAnsi="Arial" w:cs="Arial"/>
        </w:rPr>
        <w:t>;</w:t>
      </w:r>
    </w:p>
    <w:p w14:paraId="2792D026" w14:textId="6CEACD36" w:rsidR="007C6B83" w:rsidRPr="003367E8" w:rsidRDefault="007C6B83" w:rsidP="007C6B83">
      <w:pPr>
        <w:numPr>
          <w:ilvl w:val="0"/>
          <w:numId w:val="2"/>
        </w:numPr>
        <w:suppressAutoHyphens/>
        <w:spacing w:after="0" w:line="360" w:lineRule="auto"/>
        <w:jc w:val="both"/>
      </w:pPr>
      <w:r>
        <w:rPr>
          <w:rFonts w:ascii="Arial" w:hAnsi="Arial"/>
          <w:sz w:val="24"/>
        </w:rPr>
        <w:t xml:space="preserve">di </w:t>
      </w:r>
      <w:r>
        <w:rPr>
          <w:rFonts w:ascii="Arial" w:hAnsi="Arial"/>
        </w:rPr>
        <w:t xml:space="preserve">non aver ottenuto, per l’anno in corso, altro contributo e/o agevolazioni per </w:t>
      </w:r>
      <w:r w:rsidR="003367E8">
        <w:rPr>
          <w:rFonts w:ascii="Arial" w:hAnsi="Arial"/>
        </w:rPr>
        <w:t>l’attività dell’associazione</w:t>
      </w:r>
      <w:r>
        <w:rPr>
          <w:rFonts w:ascii="Arial" w:hAnsi="Arial"/>
        </w:rPr>
        <w:t>;</w:t>
      </w:r>
    </w:p>
    <w:p w14:paraId="06CF941F" w14:textId="00D41676" w:rsidR="003367E8" w:rsidRDefault="003367E8" w:rsidP="003367E8">
      <w:pPr>
        <w:suppressAutoHyphens/>
        <w:spacing w:after="0" w:line="360" w:lineRule="auto"/>
        <w:ind w:left="720"/>
        <w:jc w:val="both"/>
      </w:pPr>
      <w:r>
        <w:rPr>
          <w:rFonts w:ascii="Arial" w:hAnsi="Arial"/>
        </w:rPr>
        <w:t>oppure</w:t>
      </w:r>
    </w:p>
    <w:p w14:paraId="46481187" w14:textId="77777777" w:rsidR="007C6B83" w:rsidRDefault="007C6B83" w:rsidP="007C6B83">
      <w:pPr>
        <w:spacing w:line="1" w:lineRule="exact"/>
        <w:rPr>
          <w:rFonts w:ascii="Arial" w:eastAsia="Wingdings" w:hAnsi="Arial"/>
        </w:rPr>
      </w:pPr>
    </w:p>
    <w:p w14:paraId="55D54C12" w14:textId="397643FA" w:rsidR="007C6B83" w:rsidRDefault="007C6B83" w:rsidP="003367E8">
      <w:pPr>
        <w:numPr>
          <w:ilvl w:val="0"/>
          <w:numId w:val="2"/>
        </w:numPr>
        <w:suppressAutoHyphens/>
        <w:spacing w:after="0" w:line="360" w:lineRule="auto"/>
        <w:jc w:val="both"/>
      </w:pPr>
      <w:r>
        <w:object w:dxaOrig="225" w:dyaOrig="225" w14:anchorId="4C59C576">
          <v:shape id="_x0000_i1101" type="#_x0000_t75" style="width:18.75pt;height:15pt" o:ole="" filled="t">
            <v:fill opacity="0" color2="black"/>
            <v:imagedata r:id="rId28" o:title=""/>
          </v:shape>
          <w:control r:id="rId29" w:name="Casella di controllo 11" w:shapeid="_x0000_i1101"/>
        </w:object>
      </w:r>
      <w:r>
        <w:rPr>
          <w:rFonts w:ascii="Arial" w:hAnsi="Arial"/>
        </w:rPr>
        <w:t xml:space="preserve">di aver ottenuto, per l’anno in corso, contributi </w:t>
      </w:r>
      <w:r w:rsidR="00422FFE">
        <w:rPr>
          <w:rFonts w:ascii="Arial" w:hAnsi="Arial"/>
        </w:rPr>
        <w:t xml:space="preserve">come segue </w:t>
      </w:r>
      <w:r>
        <w:rPr>
          <w:rFonts w:ascii="Arial" w:hAnsi="Arial"/>
        </w:rPr>
        <w:t>da:</w:t>
      </w:r>
    </w:p>
    <w:p w14:paraId="72D43B2F" w14:textId="029D56AE" w:rsidR="007C6B83" w:rsidRDefault="007C6B83" w:rsidP="007C6B83">
      <w:pPr>
        <w:spacing w:line="0" w:lineRule="atLeast"/>
        <w:ind w:left="1027"/>
      </w:pPr>
      <w:r>
        <w:object w:dxaOrig="225" w:dyaOrig="225" w14:anchorId="2AF91476">
          <v:shape id="_x0000_i1103" type="#_x0000_t75" style="width:199.5pt;height:20.25pt" o:ole="" filled="t">
            <v:fill opacity="0" color2="black"/>
            <v:imagedata r:id="rId30" o:title=""/>
          </v:shape>
          <w:control r:id="rId31" w:name="Casella di testo 21" w:shapeid="_x0000_i1103"/>
        </w:objec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 xml:space="preserve">per un importo di € </w:t>
      </w:r>
      <w:r>
        <w:object w:dxaOrig="225" w:dyaOrig="225" w14:anchorId="3092CF7B">
          <v:shape id="_x0000_i1105" type="#_x0000_t75" style="width:121.5pt;height:20.25pt" o:ole="" filled="t">
            <v:fill opacity="0" color2="black"/>
            <v:imagedata r:id="rId32" o:title=""/>
          </v:shape>
          <w:control r:id="rId33" w:name="Casella di testo 22" w:shapeid="_x0000_i1105"/>
        </w:object>
      </w:r>
    </w:p>
    <w:p w14:paraId="52EF6273" w14:textId="6194C49B" w:rsidR="007C6B83" w:rsidRDefault="007C6B83" w:rsidP="007C6B83">
      <w:pPr>
        <w:spacing w:line="0" w:lineRule="atLeast"/>
        <w:ind w:left="1027"/>
      </w:pPr>
      <w:r>
        <w:object w:dxaOrig="225" w:dyaOrig="225" w14:anchorId="0B2E68A5">
          <v:shape id="_x0000_i1107" type="#_x0000_t75" style="width:199.5pt;height:20.25pt" o:ole="" filled="t">
            <v:fill opacity="0" color2="black"/>
            <v:imagedata r:id="rId30" o:title=""/>
          </v:shape>
          <w:control r:id="rId34" w:name="Casella di testo 23" w:shapeid="_x0000_i1107"/>
        </w:object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 xml:space="preserve">per un importo di € </w:t>
      </w:r>
      <w:r>
        <w:object w:dxaOrig="225" w:dyaOrig="225" w14:anchorId="0E7135F2">
          <v:shape id="_x0000_i1109" type="#_x0000_t75" style="width:121.5pt;height:20.25pt" o:ole="" filled="t">
            <v:fill opacity="0" color2="black"/>
            <v:imagedata r:id="rId32" o:title=""/>
          </v:shape>
          <w:control r:id="rId35" w:name="Casella di testo 24" w:shapeid="_x0000_i1109"/>
        </w:object>
      </w:r>
      <w:r>
        <w:rPr>
          <w:rFonts w:ascii="Arial" w:hAnsi="Arial"/>
        </w:rPr>
        <w:t>;</w:t>
      </w:r>
    </w:p>
    <w:p w14:paraId="34EF1882" w14:textId="77777777" w:rsidR="007C6B83" w:rsidRDefault="007C6B83" w:rsidP="007C6B83">
      <w:pPr>
        <w:tabs>
          <w:tab w:val="left" w:pos="287"/>
        </w:tabs>
        <w:suppressAutoHyphens/>
        <w:spacing w:after="0" w:line="360" w:lineRule="auto"/>
        <w:ind w:left="720"/>
        <w:jc w:val="both"/>
      </w:pPr>
    </w:p>
    <w:p w14:paraId="4EAE1DAD" w14:textId="77777777" w:rsidR="007C6B83" w:rsidRDefault="007C6B83" w:rsidP="007C6B83">
      <w:pPr>
        <w:spacing w:line="0" w:lineRule="atLeast"/>
        <w:ind w:left="7"/>
      </w:pPr>
      <w:bookmarkStart w:id="1" w:name="page4"/>
      <w:bookmarkEnd w:id="1"/>
      <w:r>
        <w:rPr>
          <w:rFonts w:ascii="Arial" w:hAnsi="Arial"/>
          <w:b/>
        </w:rPr>
        <w:t>Ai fini del calcolo del contributo da assegnare dichiara altresì:</w:t>
      </w:r>
    </w:p>
    <w:p w14:paraId="6BBBA049" w14:textId="69267CF7" w:rsidR="007C6B83" w:rsidRDefault="007C6B83" w:rsidP="007C6B83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</w:pPr>
      <w:r>
        <w:rPr>
          <w:rFonts w:ascii="Arial" w:hAnsi="Arial"/>
        </w:rPr>
        <w:t xml:space="preserve">n. anni di presenza sul territorio: </w:t>
      </w:r>
      <w:r>
        <w:object w:dxaOrig="225" w:dyaOrig="225" w14:anchorId="521704B1">
          <v:shape id="_x0000_i1111" type="#_x0000_t75" style="width:33pt;height:20.25pt" o:ole="" filled="t">
            <v:fill opacity="0" color2="black"/>
            <v:imagedata r:id="rId36" o:title=""/>
          </v:shape>
          <w:control r:id="rId37" w:name="Casella di testo 215" w:shapeid="_x0000_i1111"/>
        </w:object>
      </w:r>
      <w:r>
        <w:rPr>
          <w:rFonts w:ascii="Arial" w:hAnsi="Arial"/>
        </w:rPr>
        <w:t>;</w:t>
      </w:r>
    </w:p>
    <w:p w14:paraId="1800FD18" w14:textId="2FA9E605" w:rsidR="007C6B83" w:rsidRDefault="007C6B83" w:rsidP="007C6B83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</w:pPr>
      <w:r>
        <w:rPr>
          <w:rFonts w:ascii="Arial" w:hAnsi="Arial"/>
        </w:rPr>
        <w:t xml:space="preserve">n. iscritti/associati residenti nel territorio </w:t>
      </w:r>
      <w:r>
        <w:object w:dxaOrig="225" w:dyaOrig="225" w14:anchorId="581BCEAB">
          <v:shape id="_x0000_i1113" type="#_x0000_t75" style="width:39.75pt;height:20.25pt" o:ole="" filled="t">
            <v:fill opacity="0" color2="black"/>
            <v:imagedata r:id="rId38" o:title=""/>
          </v:shape>
          <w:control r:id="rId39" w:name="Casella di testo 216" w:shapeid="_x0000_i1113"/>
        </w:object>
      </w:r>
      <w:r>
        <w:rPr>
          <w:rFonts w:ascii="Arial" w:hAnsi="Arial"/>
        </w:rPr>
        <w:t>;</w:t>
      </w:r>
    </w:p>
    <w:p w14:paraId="78FA3CD6" w14:textId="109BE865" w:rsidR="007C6B83" w:rsidRPr="007C6B83" w:rsidRDefault="007C6B83" w:rsidP="007C6B83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</w:pPr>
      <w:r>
        <w:rPr>
          <w:rFonts w:ascii="Arial" w:hAnsi="Arial"/>
        </w:rPr>
        <w:t xml:space="preserve">n. totale iscritti/associati (anche non residenti nel territorio) </w:t>
      </w:r>
      <w:r>
        <w:object w:dxaOrig="225" w:dyaOrig="225" w14:anchorId="3DD46431">
          <v:shape id="_x0000_i1115" type="#_x0000_t75" style="width:41.25pt;height:20.25pt" o:ole="" filled="t">
            <v:fill opacity="0" color2="black"/>
            <v:imagedata r:id="rId40" o:title=""/>
          </v:shape>
          <w:control r:id="rId41" w:name="Casella di testo 217" w:shapeid="_x0000_i1115"/>
        </w:object>
      </w:r>
      <w:r>
        <w:rPr>
          <w:rFonts w:ascii="Arial" w:hAnsi="Arial"/>
        </w:rPr>
        <w:t>;</w:t>
      </w:r>
    </w:p>
    <w:p w14:paraId="35BA60DA" w14:textId="3D6AF801" w:rsidR="007C6B83" w:rsidRPr="001E1F61" w:rsidRDefault="007C6B83" w:rsidP="007C6B83">
      <w:pPr>
        <w:numPr>
          <w:ilvl w:val="0"/>
          <w:numId w:val="3"/>
        </w:numPr>
        <w:tabs>
          <w:tab w:val="left" w:pos="427"/>
        </w:tabs>
        <w:suppressAutoHyphens/>
        <w:spacing w:after="0" w:line="360" w:lineRule="auto"/>
      </w:pPr>
      <w:r>
        <w:rPr>
          <w:rFonts w:ascii="Arial" w:hAnsi="Arial"/>
        </w:rPr>
        <w:t xml:space="preserve">n. di </w:t>
      </w:r>
      <w:r w:rsidR="000C17C7">
        <w:rPr>
          <w:rFonts w:ascii="Arial" w:hAnsi="Arial"/>
        </w:rPr>
        <w:t>soci</w:t>
      </w:r>
      <w:r>
        <w:rPr>
          <w:rFonts w:ascii="Arial" w:hAnsi="Arial"/>
        </w:rPr>
        <w:t xml:space="preserve"> di qualsiasi età diversamente abili: </w:t>
      </w:r>
      <w:r>
        <w:object w:dxaOrig="225" w:dyaOrig="225" w14:anchorId="257A639C">
          <v:shape id="_x0000_i1117" type="#_x0000_t75" style="width:41.25pt;height:20.25pt" o:ole="" filled="t">
            <v:fill opacity="0" color2="black"/>
            <v:imagedata r:id="rId40" o:title=""/>
          </v:shape>
          <w:control r:id="rId42" w:name="Casella di testo 2171" w:shapeid="_x0000_i1117"/>
        </w:object>
      </w:r>
      <w:r>
        <w:rPr>
          <w:rFonts w:ascii="Arial" w:hAnsi="Arial"/>
        </w:rPr>
        <w:t>;</w:t>
      </w:r>
    </w:p>
    <w:p w14:paraId="4B565EF9" w14:textId="77777777" w:rsidR="00F51B29" w:rsidRDefault="001E1F61" w:rsidP="005E45C3">
      <w:pPr>
        <w:numPr>
          <w:ilvl w:val="0"/>
          <w:numId w:val="11"/>
        </w:numPr>
        <w:tabs>
          <w:tab w:val="left" w:pos="427"/>
        </w:tabs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51B29">
        <w:rPr>
          <w:rFonts w:ascii="Arial" w:hAnsi="Arial" w:cs="Arial"/>
          <w:sz w:val="20"/>
          <w:szCs w:val="20"/>
        </w:rPr>
        <w:t xml:space="preserve">descrizione dell’attività </w:t>
      </w:r>
      <w:r w:rsidRPr="00F51B29">
        <w:rPr>
          <w:rFonts w:ascii="Arial" w:hAnsi="Arial" w:cs="Arial"/>
          <w:b/>
          <w:bCs/>
          <w:sz w:val="20"/>
          <w:szCs w:val="20"/>
        </w:rPr>
        <w:t xml:space="preserve">ordinaria svolta dall’associazione/società </w:t>
      </w:r>
      <w:r w:rsidR="00F51B29" w:rsidRPr="00F51B29">
        <w:rPr>
          <w:rFonts w:ascii="Arial" w:hAnsi="Arial" w:cs="Arial"/>
          <w:b/>
          <w:bCs/>
          <w:sz w:val="20"/>
          <w:szCs w:val="20"/>
        </w:rPr>
        <w:t>culturale</w:t>
      </w:r>
      <w:r w:rsidRPr="00F51B29">
        <w:rPr>
          <w:rFonts w:ascii="Arial" w:hAnsi="Arial" w:cs="Arial"/>
          <w:b/>
          <w:bCs/>
          <w:sz w:val="20"/>
          <w:szCs w:val="20"/>
        </w:rPr>
        <w:t xml:space="preserve"> nel corso del 202</w:t>
      </w:r>
      <w:r w:rsidR="00F51B29" w:rsidRPr="00F51B29">
        <w:rPr>
          <w:rFonts w:ascii="Arial" w:hAnsi="Arial" w:cs="Arial"/>
          <w:b/>
          <w:bCs/>
          <w:sz w:val="20"/>
          <w:szCs w:val="20"/>
        </w:rPr>
        <w:t>2</w:t>
      </w:r>
      <w:r w:rsidR="00F51B29">
        <w:rPr>
          <w:rFonts w:ascii="Arial" w:hAnsi="Arial" w:cs="Arial"/>
          <w:b/>
          <w:bCs/>
          <w:sz w:val="20"/>
          <w:szCs w:val="20"/>
        </w:rPr>
        <w:t>:</w:t>
      </w:r>
    </w:p>
    <w:p w14:paraId="2FE9EBA7" w14:textId="7AEE6357" w:rsidR="001E1F61" w:rsidRPr="00F51B29" w:rsidRDefault="001E1F61" w:rsidP="005E45C3">
      <w:pPr>
        <w:numPr>
          <w:ilvl w:val="0"/>
          <w:numId w:val="11"/>
        </w:numPr>
        <w:tabs>
          <w:tab w:val="left" w:pos="427"/>
        </w:tabs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51B29">
        <w:rPr>
          <w:rFonts w:ascii="Arial" w:hAnsi="Arial" w:cs="Arial"/>
          <w:b/>
          <w:bCs/>
          <w:sz w:val="20"/>
          <w:szCs w:val="20"/>
        </w:rPr>
        <w:t xml:space="preserve"> DESCRIZIONE SINTETICA ATTIVITA’ SVOLTA NEL 202</w:t>
      </w:r>
      <w:r w:rsidR="00F51B29">
        <w:rPr>
          <w:rFonts w:ascii="Arial" w:hAnsi="Arial" w:cs="Arial"/>
          <w:b/>
          <w:bCs/>
          <w:sz w:val="20"/>
          <w:szCs w:val="20"/>
        </w:rPr>
        <w:t>2</w:t>
      </w:r>
      <w:r w:rsidRPr="00F51B29">
        <w:rPr>
          <w:rFonts w:ascii="Arial" w:hAnsi="Arial" w:cs="Arial"/>
          <w:b/>
          <w:bCs/>
          <w:sz w:val="20"/>
          <w:szCs w:val="20"/>
        </w:rPr>
        <w:t xml:space="preserve"> (ad integrazione della Relazione illustrativa allegata)</w:t>
      </w:r>
    </w:p>
    <w:p w14:paraId="3C0230BF" w14:textId="296902E9" w:rsidR="001E1F61" w:rsidRPr="009A3A74" w:rsidRDefault="001E1F61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1B29">
        <w:rPr>
          <w:rFonts w:ascii="Arial" w:hAnsi="Arial" w:cs="Arial"/>
          <w:sz w:val="20"/>
          <w:szCs w:val="20"/>
        </w:rPr>
        <w:t>…………………………</w:t>
      </w:r>
      <w:r w:rsidRPr="009A3A74">
        <w:rPr>
          <w:rFonts w:ascii="Arial" w:hAnsi="Arial" w:cs="Arial"/>
          <w:sz w:val="20"/>
          <w:szCs w:val="20"/>
        </w:rPr>
        <w:t>………</w:t>
      </w:r>
    </w:p>
    <w:p w14:paraId="2C49E77C" w14:textId="1003DFC8" w:rsidR="001E1F61" w:rsidRPr="009A3A74" w:rsidRDefault="001E1F61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</w:t>
      </w:r>
      <w:r w:rsidR="00F51B29">
        <w:rPr>
          <w:rFonts w:ascii="Arial" w:hAnsi="Arial" w:cs="Arial"/>
          <w:sz w:val="20"/>
          <w:szCs w:val="20"/>
        </w:rPr>
        <w:t>……………………………</w:t>
      </w:r>
      <w:r w:rsidRPr="009A3A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A425132" w14:textId="77777777" w:rsidR="001E1F61" w:rsidRPr="009A3A74" w:rsidRDefault="001E1F61" w:rsidP="001E1F61">
      <w:pPr>
        <w:pStyle w:val="Paragrafoelenco"/>
        <w:numPr>
          <w:ilvl w:val="0"/>
          <w:numId w:val="11"/>
        </w:numPr>
        <w:tabs>
          <w:tab w:val="left" w:pos="427"/>
        </w:tabs>
        <w:suppressAutoHyphens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A3A74">
        <w:rPr>
          <w:rFonts w:ascii="Arial" w:hAnsi="Arial" w:cs="Arial"/>
          <w:b/>
          <w:bCs/>
          <w:sz w:val="20"/>
          <w:szCs w:val="20"/>
        </w:rPr>
        <w:t xml:space="preserve">OBIETTIVI PERSEGUITI E RAGGIUNTI </w:t>
      </w:r>
    </w:p>
    <w:p w14:paraId="4D31BA23" w14:textId="77777777" w:rsidR="001E1F61" w:rsidRPr="009A3A74" w:rsidRDefault="001E1F61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EBBCB" w14:textId="77777777" w:rsidR="001E1F61" w:rsidRPr="009A3A74" w:rsidRDefault="001E1F61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B36FD83" w14:textId="77777777" w:rsidR="001E1F61" w:rsidRPr="009A3A74" w:rsidRDefault="001E1F61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6FA61A3" w14:textId="2C11784E" w:rsidR="001E1F61" w:rsidRDefault="001E1F61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</w:p>
    <w:p w14:paraId="20CAFFF9" w14:textId="6B033A7F" w:rsidR="00F51B29" w:rsidRDefault="00F51B29" w:rsidP="00F51B29">
      <w:pPr>
        <w:pStyle w:val="Titolo1"/>
        <w:spacing w:before="181"/>
      </w:pPr>
      <w:r>
        <w:t>DICHIARAZIONE per</w:t>
      </w:r>
      <w:r>
        <w:rPr>
          <w:spacing w:val="4"/>
          <w:w w:val="95"/>
        </w:rPr>
        <w:t xml:space="preserve"> la r</w:t>
      </w:r>
      <w:r>
        <w:rPr>
          <w:w w:val="95"/>
        </w:rPr>
        <w:t>itenuta</w:t>
      </w:r>
      <w:r>
        <w:rPr>
          <w:spacing w:val="5"/>
          <w:w w:val="95"/>
        </w:rPr>
        <w:t xml:space="preserve"> </w:t>
      </w:r>
      <w:r>
        <w:rPr>
          <w:w w:val="95"/>
        </w:rPr>
        <w:t>di acconto</w:t>
      </w:r>
      <w:r>
        <w:rPr>
          <w:spacing w:val="3"/>
          <w:w w:val="95"/>
        </w:rPr>
        <w:t xml:space="preserve"> </w:t>
      </w:r>
      <w:r>
        <w:rPr>
          <w:w w:val="95"/>
        </w:rPr>
        <w:t>4%</w:t>
      </w:r>
      <w:r>
        <w:rPr>
          <w:spacing w:val="2"/>
          <w:w w:val="95"/>
        </w:rPr>
        <w:t xml:space="preserve"> </w:t>
      </w:r>
      <w:r>
        <w:rPr>
          <w:w w:val="95"/>
        </w:rPr>
        <w:t>su</w:t>
      </w:r>
      <w:r>
        <w:rPr>
          <w:spacing w:val="4"/>
          <w:w w:val="95"/>
        </w:rPr>
        <w:t xml:space="preserve"> </w:t>
      </w:r>
      <w:r>
        <w:rPr>
          <w:w w:val="95"/>
        </w:rPr>
        <w:t>contributi</w:t>
      </w:r>
      <w:r>
        <w:rPr>
          <w:spacing w:val="4"/>
          <w:w w:val="95"/>
        </w:rPr>
        <w:t xml:space="preserve"> </w:t>
      </w:r>
      <w:r>
        <w:rPr>
          <w:w w:val="95"/>
        </w:rPr>
        <w:t>corrisposti</w:t>
      </w:r>
      <w:r>
        <w:rPr>
          <w:spacing w:val="4"/>
          <w:w w:val="95"/>
        </w:rPr>
        <w:t xml:space="preserve"> </w:t>
      </w:r>
      <w:r>
        <w:rPr>
          <w:w w:val="95"/>
        </w:rPr>
        <w:t>dagli</w:t>
      </w:r>
      <w:r>
        <w:rPr>
          <w:spacing w:val="1"/>
          <w:w w:val="95"/>
        </w:rPr>
        <w:t xml:space="preserve"> </w:t>
      </w:r>
      <w:r>
        <w:rPr>
          <w:w w:val="95"/>
        </w:rPr>
        <w:t>Enti</w:t>
      </w:r>
      <w:r>
        <w:rPr>
          <w:spacing w:val="2"/>
          <w:w w:val="95"/>
        </w:rPr>
        <w:t xml:space="preserve"> </w:t>
      </w:r>
      <w:r>
        <w:rPr>
          <w:w w:val="95"/>
        </w:rPr>
        <w:t>Pubblici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Privati</w:t>
      </w:r>
      <w:r>
        <w:rPr>
          <w:spacing w:val="1"/>
          <w:w w:val="95"/>
        </w:rPr>
        <w:t xml:space="preserve"> </w:t>
      </w:r>
      <w:r>
        <w:rPr>
          <w:w w:val="95"/>
        </w:rPr>
        <w:t>alle</w:t>
      </w:r>
    </w:p>
    <w:p w14:paraId="26CAAB0E" w14:textId="63F7BB45" w:rsidR="00F51B29" w:rsidRDefault="00F51B29" w:rsidP="00F51B29">
      <w:pPr>
        <w:pStyle w:val="Titolo"/>
        <w:rPr>
          <w:rFonts w:ascii="Arial" w:hAnsi="Arial" w:cs="Arial"/>
          <w:w w:val="90"/>
          <w:sz w:val="20"/>
          <w:szCs w:val="20"/>
        </w:rPr>
      </w:pPr>
      <w:r w:rsidRPr="00F51B29">
        <w:rPr>
          <w:rFonts w:ascii="Arial" w:hAnsi="Arial" w:cs="Arial"/>
          <w:w w:val="90"/>
          <w:sz w:val="20"/>
          <w:szCs w:val="20"/>
        </w:rPr>
        <w:t>imprese</w:t>
      </w:r>
      <w:r w:rsidRPr="00F51B29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F51B29">
        <w:rPr>
          <w:rFonts w:ascii="Arial" w:hAnsi="Arial" w:cs="Arial"/>
          <w:w w:val="90"/>
          <w:sz w:val="20"/>
          <w:szCs w:val="20"/>
        </w:rPr>
        <w:t>(art.</w:t>
      </w:r>
      <w:r w:rsidRPr="00F51B29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F51B29">
        <w:rPr>
          <w:rFonts w:ascii="Arial" w:hAnsi="Arial" w:cs="Arial"/>
          <w:w w:val="90"/>
          <w:sz w:val="20"/>
          <w:szCs w:val="20"/>
        </w:rPr>
        <w:t>28 –</w:t>
      </w:r>
      <w:r w:rsidRPr="00F51B29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F51B29">
        <w:rPr>
          <w:rFonts w:ascii="Arial" w:hAnsi="Arial" w:cs="Arial"/>
          <w:w w:val="90"/>
          <w:sz w:val="20"/>
          <w:szCs w:val="20"/>
        </w:rPr>
        <w:t>D.P.R. 29.9.1973,</w:t>
      </w:r>
      <w:r w:rsidRPr="00F51B29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F51B29">
        <w:rPr>
          <w:rFonts w:ascii="Arial" w:hAnsi="Arial" w:cs="Arial"/>
          <w:w w:val="90"/>
          <w:sz w:val="20"/>
          <w:szCs w:val="20"/>
        </w:rPr>
        <w:t>n. 600)</w:t>
      </w:r>
      <w:r>
        <w:rPr>
          <w:rFonts w:ascii="Arial" w:hAnsi="Arial" w:cs="Arial"/>
          <w:w w:val="90"/>
          <w:sz w:val="20"/>
          <w:szCs w:val="20"/>
        </w:rPr>
        <w:t>:</w:t>
      </w:r>
    </w:p>
    <w:p w14:paraId="31D835A3" w14:textId="4E8E7373" w:rsidR="00F51B29" w:rsidRDefault="00F51B29" w:rsidP="00F51B29">
      <w:pPr>
        <w:pStyle w:val="Titolo"/>
        <w:rPr>
          <w:rFonts w:ascii="Arial" w:hAnsi="Arial" w:cs="Arial"/>
          <w:w w:val="90"/>
          <w:sz w:val="20"/>
          <w:szCs w:val="20"/>
        </w:rPr>
      </w:pPr>
    </w:p>
    <w:p w14:paraId="49EFD652" w14:textId="6FC9D4C3" w:rsidR="00F51B29" w:rsidRDefault="00F51B29" w:rsidP="00F51B29">
      <w:pPr>
        <w:pStyle w:val="Titolo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 xml:space="preserve">ASSOGGETTARE AL 4%     </w:t>
      </w:r>
    </w:p>
    <w:p w14:paraId="0FE90380" w14:textId="793809E8" w:rsidR="00F51B29" w:rsidRDefault="00F51B29" w:rsidP="00F51B29">
      <w:pPr>
        <w:pStyle w:val="Titolo"/>
        <w:rPr>
          <w:rFonts w:ascii="Arial" w:hAnsi="Arial" w:cs="Arial"/>
          <w:w w:val="90"/>
          <w:sz w:val="20"/>
          <w:szCs w:val="20"/>
        </w:rPr>
      </w:pPr>
    </w:p>
    <w:p w14:paraId="75E10343" w14:textId="308D0F02" w:rsidR="00F51B29" w:rsidRPr="00F51B29" w:rsidRDefault="00F51B29" w:rsidP="00F51B29">
      <w:pPr>
        <w:pStyle w:val="Tito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NON ASSOGGETTARE AL 4% in quanto ………………………………………………………………</w:t>
      </w:r>
      <w:proofErr w:type="gramStart"/>
      <w:r>
        <w:rPr>
          <w:rFonts w:ascii="Arial" w:hAnsi="Arial" w:cs="Arial"/>
          <w:w w:val="90"/>
          <w:sz w:val="20"/>
          <w:szCs w:val="20"/>
        </w:rPr>
        <w:t>…….</w:t>
      </w:r>
      <w:proofErr w:type="gramEnd"/>
      <w:r>
        <w:rPr>
          <w:rFonts w:ascii="Arial" w:hAnsi="Arial" w:cs="Arial"/>
          <w:w w:val="90"/>
          <w:sz w:val="20"/>
          <w:szCs w:val="20"/>
        </w:rPr>
        <w:t>.</w:t>
      </w:r>
    </w:p>
    <w:p w14:paraId="35410ACC" w14:textId="48110962" w:rsidR="00F51B29" w:rsidRDefault="00F51B29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</w:p>
    <w:p w14:paraId="36F58D52" w14:textId="77777777" w:rsidR="00F51B29" w:rsidRPr="009A3A74" w:rsidRDefault="00F51B29" w:rsidP="001E1F61">
      <w:pPr>
        <w:tabs>
          <w:tab w:val="left" w:pos="427"/>
        </w:tabs>
        <w:suppressAutoHyphens/>
        <w:spacing w:after="0" w:line="360" w:lineRule="auto"/>
        <w:ind w:left="427"/>
        <w:rPr>
          <w:rFonts w:ascii="Arial" w:hAnsi="Arial" w:cs="Arial"/>
          <w:sz w:val="20"/>
          <w:szCs w:val="20"/>
        </w:rPr>
      </w:pPr>
    </w:p>
    <w:p w14:paraId="0E807D50" w14:textId="77777777" w:rsidR="001E1F61" w:rsidRPr="009A3A74" w:rsidRDefault="001E1F61" w:rsidP="001E1F61">
      <w:pPr>
        <w:spacing w:line="0" w:lineRule="atLeast"/>
        <w:ind w:left="7"/>
        <w:jc w:val="both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 xml:space="preserve">• di autorizzare l’Amministrazione Comunale, agli effetti del </w:t>
      </w:r>
      <w:proofErr w:type="spellStart"/>
      <w:r w:rsidRPr="009A3A74">
        <w:rPr>
          <w:rFonts w:ascii="Arial" w:hAnsi="Arial" w:cs="Arial"/>
          <w:sz w:val="20"/>
          <w:szCs w:val="20"/>
        </w:rPr>
        <w:t>D.Lgs.</w:t>
      </w:r>
      <w:proofErr w:type="spellEnd"/>
      <w:r w:rsidRPr="009A3A74">
        <w:rPr>
          <w:rFonts w:ascii="Arial" w:hAnsi="Arial" w:cs="Arial"/>
          <w:sz w:val="20"/>
          <w:szCs w:val="20"/>
        </w:rPr>
        <w:t xml:space="preserve"> 196/2003 (“Tutela della privacy”) e del Regolamento UE n. 679/2016 (G.D.P.R. General Data </w:t>
      </w:r>
      <w:proofErr w:type="spellStart"/>
      <w:r w:rsidRPr="009A3A74">
        <w:rPr>
          <w:rFonts w:ascii="Arial" w:hAnsi="Arial" w:cs="Arial"/>
          <w:sz w:val="20"/>
          <w:szCs w:val="20"/>
        </w:rPr>
        <w:t>Protection</w:t>
      </w:r>
      <w:proofErr w:type="spellEnd"/>
      <w:r w:rsidRPr="009A3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3A74">
        <w:rPr>
          <w:rFonts w:ascii="Arial" w:hAnsi="Arial" w:cs="Arial"/>
          <w:sz w:val="20"/>
          <w:szCs w:val="20"/>
        </w:rPr>
        <w:t>Regulation</w:t>
      </w:r>
      <w:proofErr w:type="spellEnd"/>
      <w:r w:rsidRPr="009A3A74">
        <w:rPr>
          <w:rFonts w:ascii="Arial" w:hAnsi="Arial" w:cs="Arial"/>
          <w:sz w:val="20"/>
          <w:szCs w:val="20"/>
        </w:rPr>
        <w:t>), al trattamento (detenzione, trattamento, comunicazione) dei dati contenuti nella presente domanda di contributo per l’esercizio delle funzioni istituzionali dell’Ente.</w:t>
      </w:r>
    </w:p>
    <w:p w14:paraId="72542A65" w14:textId="77777777" w:rsidR="001E1F61" w:rsidRPr="009A3A74" w:rsidRDefault="001E1F61" w:rsidP="001E1F61">
      <w:pPr>
        <w:spacing w:line="0" w:lineRule="atLeast"/>
        <w:ind w:left="7"/>
        <w:jc w:val="both"/>
        <w:rPr>
          <w:rFonts w:ascii="Arial" w:hAnsi="Arial" w:cs="Arial"/>
          <w:sz w:val="20"/>
          <w:szCs w:val="20"/>
        </w:rPr>
      </w:pPr>
    </w:p>
    <w:p w14:paraId="21EB57B5" w14:textId="77777777" w:rsidR="001E1F61" w:rsidRPr="009A3A74" w:rsidRDefault="001E1F61" w:rsidP="001E1F61">
      <w:pPr>
        <w:spacing w:line="0" w:lineRule="atLeast"/>
        <w:ind w:left="7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Allega alla presente richiesta, copia documento di identità in corso di validità (non è necessario nel caso in cui la domanda venga sottoscritta con firma digitale dal legale rappresentante),</w:t>
      </w:r>
    </w:p>
    <w:p w14:paraId="5C908DB3" w14:textId="77777777" w:rsidR="001E1F61" w:rsidRPr="009A3A74" w:rsidRDefault="001E1F61" w:rsidP="001E1F61">
      <w:pPr>
        <w:tabs>
          <w:tab w:val="left" w:pos="367"/>
        </w:tabs>
        <w:spacing w:line="204" w:lineRule="auto"/>
        <w:ind w:left="367" w:hanging="367"/>
        <w:rPr>
          <w:rFonts w:ascii="Arial" w:hAnsi="Arial" w:cs="Arial"/>
          <w:sz w:val="20"/>
          <w:szCs w:val="20"/>
        </w:rPr>
      </w:pPr>
    </w:p>
    <w:p w14:paraId="3098E8CA" w14:textId="77777777" w:rsidR="001E1F61" w:rsidRPr="009A3A74" w:rsidRDefault="001E1F61" w:rsidP="001E1F61">
      <w:pPr>
        <w:tabs>
          <w:tab w:val="left" w:pos="367"/>
        </w:tabs>
        <w:spacing w:line="204" w:lineRule="auto"/>
        <w:ind w:left="367" w:hanging="367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DOCUMENTAZIONE DA ALLEGARE ALLA PRESENTE DOMANDA DI CONTRIBUTO:</w:t>
      </w:r>
    </w:p>
    <w:p w14:paraId="75276246" w14:textId="77777777" w:rsidR="001E1F61" w:rsidRPr="009A3A74" w:rsidRDefault="001E1F61" w:rsidP="001E1F61">
      <w:pPr>
        <w:pStyle w:val="Paragrafoelenco"/>
        <w:numPr>
          <w:ilvl w:val="0"/>
          <w:numId w:val="12"/>
        </w:numPr>
        <w:tabs>
          <w:tab w:val="left" w:pos="367"/>
        </w:tabs>
        <w:spacing w:line="204" w:lineRule="auto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Copia dell’ultimo bilancio approvato</w:t>
      </w:r>
    </w:p>
    <w:p w14:paraId="02F20FEB" w14:textId="3CAE1618" w:rsidR="001E1F61" w:rsidRPr="009A3A74" w:rsidRDefault="001E1F61" w:rsidP="001E1F61">
      <w:pPr>
        <w:pStyle w:val="Paragrafoelenco"/>
        <w:numPr>
          <w:ilvl w:val="0"/>
          <w:numId w:val="12"/>
        </w:numPr>
        <w:tabs>
          <w:tab w:val="left" w:pos="367"/>
        </w:tabs>
        <w:spacing w:line="204" w:lineRule="auto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Consuntivo – anno 202</w:t>
      </w:r>
      <w:r w:rsidR="00F51B29">
        <w:rPr>
          <w:rFonts w:ascii="Arial" w:hAnsi="Arial" w:cs="Arial"/>
          <w:sz w:val="20"/>
          <w:szCs w:val="20"/>
        </w:rPr>
        <w:t xml:space="preserve">2 </w:t>
      </w:r>
      <w:r w:rsidRPr="009A3A74">
        <w:rPr>
          <w:rFonts w:ascii="Arial" w:hAnsi="Arial" w:cs="Arial"/>
          <w:sz w:val="20"/>
          <w:szCs w:val="20"/>
        </w:rPr>
        <w:t>(schema allegato)</w:t>
      </w:r>
    </w:p>
    <w:p w14:paraId="1B5960D9" w14:textId="77A6FC17" w:rsidR="001E1F61" w:rsidRDefault="001E1F61" w:rsidP="001E1F61">
      <w:pPr>
        <w:pStyle w:val="Paragrafoelenco"/>
        <w:numPr>
          <w:ilvl w:val="0"/>
          <w:numId w:val="12"/>
        </w:numPr>
        <w:tabs>
          <w:tab w:val="left" w:pos="367"/>
        </w:tabs>
        <w:spacing w:line="204" w:lineRule="auto"/>
        <w:rPr>
          <w:rFonts w:ascii="Arial" w:hAnsi="Arial" w:cs="Arial"/>
          <w:sz w:val="20"/>
          <w:szCs w:val="20"/>
        </w:rPr>
      </w:pPr>
      <w:r w:rsidRPr="009A3A74">
        <w:rPr>
          <w:rFonts w:ascii="Arial" w:hAnsi="Arial" w:cs="Arial"/>
          <w:sz w:val="20"/>
          <w:szCs w:val="20"/>
        </w:rPr>
        <w:t>Relazione illustrativa sull’attività svolta nell’anno 202</w:t>
      </w:r>
      <w:r w:rsidR="00F51B29">
        <w:rPr>
          <w:rFonts w:ascii="Arial" w:hAnsi="Arial" w:cs="Arial"/>
          <w:sz w:val="20"/>
          <w:szCs w:val="20"/>
        </w:rPr>
        <w:t>2</w:t>
      </w:r>
    </w:p>
    <w:p w14:paraId="7739EB09" w14:textId="77777777" w:rsidR="00A56709" w:rsidRDefault="00A56709" w:rsidP="006F261B">
      <w:pPr>
        <w:spacing w:line="0" w:lineRule="atLeast"/>
        <w:ind w:left="7"/>
        <w:rPr>
          <w:rFonts w:ascii="Arial" w:hAnsi="Arial"/>
        </w:rPr>
      </w:pPr>
    </w:p>
    <w:p w14:paraId="4CB969E2" w14:textId="04FCF46F" w:rsidR="007C6B83" w:rsidRDefault="00027AFA" w:rsidP="006F261B">
      <w:pPr>
        <w:spacing w:line="0" w:lineRule="atLeast"/>
        <w:ind w:left="7"/>
      </w:pPr>
      <w:r>
        <w:rPr>
          <w:rFonts w:ascii="Arial" w:hAnsi="Arial"/>
        </w:rPr>
        <w:t xml:space="preserve">Allegare </w:t>
      </w:r>
      <w:r w:rsidR="007C6B83">
        <w:rPr>
          <w:rFonts w:ascii="Arial" w:hAnsi="Arial"/>
        </w:rPr>
        <w:t>alla presente richiesta,</w:t>
      </w:r>
      <w:r w:rsidR="006F261B">
        <w:rPr>
          <w:rFonts w:ascii="Arial" w:hAnsi="Arial"/>
        </w:rPr>
        <w:t xml:space="preserve"> </w:t>
      </w:r>
      <w:r w:rsidR="007C6B83">
        <w:rPr>
          <w:rFonts w:ascii="Arial" w:hAnsi="Arial"/>
        </w:rPr>
        <w:t>copia documento di identità in corso di validità (non è necessario nel caso in cui la domanda venga sottoscritta con firma digitale dal legale rappresentante),</w:t>
      </w:r>
    </w:p>
    <w:p w14:paraId="6A197695" w14:textId="77777777" w:rsidR="007C6B83" w:rsidRDefault="007C6B83" w:rsidP="007C6B83">
      <w:pPr>
        <w:tabs>
          <w:tab w:val="left" w:pos="367"/>
        </w:tabs>
        <w:spacing w:line="204" w:lineRule="auto"/>
        <w:ind w:left="367" w:hanging="367"/>
        <w:rPr>
          <w:rFonts w:ascii="Arial" w:hAnsi="Arial"/>
        </w:rPr>
      </w:pPr>
    </w:p>
    <w:p w14:paraId="6FC79601" w14:textId="77777777" w:rsidR="007C6B83" w:rsidRDefault="007C6B83" w:rsidP="007C6B83">
      <w:pPr>
        <w:tabs>
          <w:tab w:val="left" w:pos="367"/>
        </w:tabs>
        <w:spacing w:line="204" w:lineRule="auto"/>
        <w:ind w:left="367" w:hanging="367"/>
        <w:rPr>
          <w:rFonts w:ascii="Arial" w:hAnsi="Arial"/>
        </w:rPr>
      </w:pPr>
    </w:p>
    <w:p w14:paraId="4F9B31C3" w14:textId="58184D6D" w:rsidR="00D43BAB" w:rsidRDefault="006F261B" w:rsidP="006F261B">
      <w:pPr>
        <w:spacing w:line="0" w:lineRule="atLeast"/>
        <w:ind w:left="7"/>
        <w:rPr>
          <w:rFonts w:ascii="Arial" w:hAnsi="Arial"/>
        </w:rPr>
      </w:pPr>
      <w:r>
        <w:rPr>
          <w:rFonts w:ascii="Arial" w:hAnsi="Arial"/>
        </w:rPr>
        <w:t xml:space="preserve">Vedano al Lambro </w:t>
      </w:r>
      <w:r w:rsidR="007C6B83">
        <w:rPr>
          <w:rFonts w:ascii="Arial" w:hAnsi="Arial"/>
        </w:rPr>
        <w:t xml:space="preserve">lì, </w:t>
      </w:r>
      <w:r w:rsidR="007C6B83">
        <w:object w:dxaOrig="225" w:dyaOrig="225" w14:anchorId="655DA180">
          <v:shape id="_x0000_i1119" type="#_x0000_t75" style="width:73.5pt;height:22.5pt" o:ole="" filled="t">
            <v:fill opacity="0" color2="black"/>
            <v:imagedata r:id="rId43" o:title=""/>
          </v:shape>
          <w:control r:id="rId44" w:name="Casella di testo 219" w:shapeid="_x0000_i1119"/>
        </w:object>
      </w:r>
      <w:r w:rsidR="007C6B83">
        <w:rPr>
          <w:rFonts w:ascii="Arial" w:hAnsi="Arial"/>
        </w:rPr>
        <w:tab/>
      </w:r>
      <w:r w:rsidR="007C6B83">
        <w:rPr>
          <w:rFonts w:ascii="Arial" w:hAnsi="Arial"/>
        </w:rPr>
        <w:tab/>
      </w:r>
      <w:r w:rsidR="007C6B83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      </w:t>
      </w:r>
    </w:p>
    <w:p w14:paraId="0BE32108" w14:textId="77777777" w:rsidR="00A56709" w:rsidRDefault="00A56709" w:rsidP="00A56709">
      <w:pPr>
        <w:spacing w:line="0" w:lineRule="atLeast"/>
        <w:rPr>
          <w:rFonts w:ascii="Arial" w:hAnsi="Arial"/>
        </w:rPr>
      </w:pPr>
    </w:p>
    <w:p w14:paraId="695DAED6" w14:textId="617CCD76" w:rsidR="007C6B83" w:rsidRDefault="007C6B83" w:rsidP="00A56709">
      <w:pPr>
        <w:spacing w:line="0" w:lineRule="atLeast"/>
        <w:ind w:left="4248"/>
        <w:rPr>
          <w:rFonts w:ascii="Arial" w:hAnsi="Arial"/>
        </w:rPr>
      </w:pPr>
      <w:r>
        <w:rPr>
          <w:rFonts w:ascii="Arial" w:hAnsi="Arial"/>
        </w:rPr>
        <w:t>IL PRESIDENTE</w:t>
      </w:r>
      <w:r w:rsidR="00A56709">
        <w:rPr>
          <w:rFonts w:ascii="Arial" w:hAnsi="Arial"/>
        </w:rPr>
        <w:t>/LEGALE RAPPRESENTANTE</w:t>
      </w:r>
    </w:p>
    <w:p w14:paraId="64BE865C" w14:textId="179E9B22" w:rsidR="00924299" w:rsidRDefault="006F261B" w:rsidP="006F261B">
      <w:pPr>
        <w:spacing w:line="0" w:lineRule="atLeast"/>
        <w:ind w:left="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</w:t>
      </w:r>
    </w:p>
    <w:p w14:paraId="3AB213EF" w14:textId="5CB39496" w:rsidR="00A56709" w:rsidRDefault="00A56709" w:rsidP="006F261B">
      <w:pPr>
        <w:spacing w:line="0" w:lineRule="atLeast"/>
        <w:ind w:left="7"/>
        <w:rPr>
          <w:rFonts w:ascii="Arial" w:hAnsi="Arial"/>
        </w:rPr>
      </w:pPr>
    </w:p>
    <w:p w14:paraId="70581362" w14:textId="7DEC8F15" w:rsidR="00A56709" w:rsidRDefault="00A56709" w:rsidP="006F261B">
      <w:pPr>
        <w:spacing w:line="0" w:lineRule="atLeast"/>
        <w:ind w:left="7"/>
        <w:rPr>
          <w:rFonts w:ascii="Arial" w:hAnsi="Arial"/>
        </w:rPr>
      </w:pPr>
    </w:p>
    <w:p w14:paraId="773A1BD3" w14:textId="0B4A6FF5" w:rsidR="00A56709" w:rsidRDefault="00A56709" w:rsidP="006F261B">
      <w:pPr>
        <w:spacing w:line="0" w:lineRule="atLeast"/>
        <w:ind w:left="7"/>
        <w:rPr>
          <w:rFonts w:ascii="Arial" w:hAnsi="Arial"/>
        </w:rPr>
      </w:pPr>
    </w:p>
    <w:p w14:paraId="41B5B8AF" w14:textId="737AF1A1" w:rsidR="00A56709" w:rsidRDefault="00A56709" w:rsidP="006F261B">
      <w:pPr>
        <w:spacing w:line="0" w:lineRule="atLeast"/>
        <w:ind w:left="7"/>
        <w:rPr>
          <w:rFonts w:ascii="Arial" w:hAnsi="Arial"/>
        </w:rPr>
      </w:pPr>
    </w:p>
    <w:p w14:paraId="4E94A872" w14:textId="380EFA1A" w:rsidR="00A56709" w:rsidRDefault="00A56709" w:rsidP="006F261B">
      <w:pPr>
        <w:spacing w:line="0" w:lineRule="atLeast"/>
        <w:ind w:left="7"/>
        <w:rPr>
          <w:rFonts w:ascii="Arial" w:hAnsi="Arial"/>
        </w:rPr>
      </w:pPr>
    </w:p>
    <w:p w14:paraId="15A8D822" w14:textId="1B75A3CE" w:rsidR="00A56709" w:rsidRPr="009A3A74" w:rsidRDefault="00A56709" w:rsidP="00A56709">
      <w:pPr>
        <w:pStyle w:val="Titolo1"/>
        <w:rPr>
          <w:color w:val="FF0000"/>
        </w:rPr>
      </w:pPr>
      <w:r w:rsidRPr="009A3A74">
        <w:rPr>
          <w:color w:val="FF0000"/>
        </w:rPr>
        <w:lastRenderedPageBreak/>
        <w:t>Consuntivo ANNO 202</w:t>
      </w:r>
      <w:r w:rsidR="00F51B29">
        <w:rPr>
          <w:color w:val="FF0000"/>
        </w:rPr>
        <w:t>2</w:t>
      </w:r>
    </w:p>
    <w:p w14:paraId="09786001" w14:textId="77777777" w:rsidR="00A56709" w:rsidRPr="009A3A74" w:rsidRDefault="00A56709" w:rsidP="00A56709">
      <w:pPr>
        <w:pStyle w:val="Titolo1"/>
        <w:rPr>
          <w:color w:val="FF0000"/>
        </w:rPr>
      </w:pP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2439"/>
        <w:gridCol w:w="2323"/>
        <w:gridCol w:w="2428"/>
        <w:gridCol w:w="2323"/>
      </w:tblGrid>
      <w:tr w:rsidR="00A56709" w:rsidRPr="009A3A74" w14:paraId="37CCB518" w14:textId="77777777" w:rsidTr="00F65C8A">
        <w:trPr>
          <w:trHeight w:val="567"/>
        </w:trPr>
        <w:tc>
          <w:tcPr>
            <w:tcW w:w="2458" w:type="dxa"/>
          </w:tcPr>
          <w:p w14:paraId="6A07BD0F" w14:textId="77777777" w:rsidR="00A56709" w:rsidRPr="009A3A74" w:rsidRDefault="00A56709" w:rsidP="00F65C8A">
            <w:pPr>
              <w:pStyle w:val="Titolo1"/>
              <w:ind w:left="0"/>
              <w:outlineLvl w:val="0"/>
            </w:pPr>
            <w:r w:rsidRPr="009A3A74">
              <w:t>Spese</w:t>
            </w:r>
          </w:p>
        </w:tc>
        <w:tc>
          <w:tcPr>
            <w:tcW w:w="2421" w:type="dxa"/>
          </w:tcPr>
          <w:p w14:paraId="45ECD937" w14:textId="77777777" w:rsidR="00A56709" w:rsidRPr="009A3A74" w:rsidRDefault="00A56709" w:rsidP="00F65C8A">
            <w:pPr>
              <w:pStyle w:val="Titolo1"/>
              <w:ind w:left="0"/>
              <w:outlineLvl w:val="0"/>
            </w:pPr>
            <w:r w:rsidRPr="009A3A74">
              <w:t>€</w:t>
            </w:r>
          </w:p>
        </w:tc>
        <w:tc>
          <w:tcPr>
            <w:tcW w:w="2445" w:type="dxa"/>
          </w:tcPr>
          <w:p w14:paraId="2A55FAFC" w14:textId="77777777" w:rsidR="00A56709" w:rsidRPr="009A3A74" w:rsidRDefault="00A56709" w:rsidP="00F65C8A">
            <w:pPr>
              <w:pStyle w:val="Titolo1"/>
              <w:ind w:left="0"/>
              <w:outlineLvl w:val="0"/>
            </w:pPr>
            <w:r w:rsidRPr="009A3A74">
              <w:t>Entrate</w:t>
            </w:r>
          </w:p>
        </w:tc>
        <w:tc>
          <w:tcPr>
            <w:tcW w:w="2421" w:type="dxa"/>
          </w:tcPr>
          <w:p w14:paraId="3F8A4D85" w14:textId="77777777" w:rsidR="00A56709" w:rsidRPr="009A3A74" w:rsidRDefault="00A56709" w:rsidP="00F65C8A">
            <w:pPr>
              <w:pStyle w:val="Titolo1"/>
              <w:ind w:left="0"/>
              <w:outlineLvl w:val="0"/>
            </w:pPr>
            <w:r w:rsidRPr="009A3A74">
              <w:t>€</w:t>
            </w:r>
          </w:p>
        </w:tc>
      </w:tr>
      <w:tr w:rsidR="00A56709" w:rsidRPr="009A3A74" w14:paraId="4CA41319" w14:textId="77777777" w:rsidTr="00F65C8A">
        <w:trPr>
          <w:trHeight w:val="567"/>
        </w:trPr>
        <w:tc>
          <w:tcPr>
            <w:tcW w:w="2458" w:type="dxa"/>
          </w:tcPr>
          <w:p w14:paraId="434C2206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Affitti</w:t>
            </w:r>
          </w:p>
        </w:tc>
        <w:tc>
          <w:tcPr>
            <w:tcW w:w="2421" w:type="dxa"/>
          </w:tcPr>
          <w:p w14:paraId="5AC224E2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650DD0BC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Quote associative</w:t>
            </w:r>
          </w:p>
        </w:tc>
        <w:tc>
          <w:tcPr>
            <w:tcW w:w="2421" w:type="dxa"/>
          </w:tcPr>
          <w:p w14:paraId="5E0DA5F2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3B6C8254" w14:textId="77777777" w:rsidTr="00F65C8A">
        <w:trPr>
          <w:trHeight w:val="567"/>
        </w:trPr>
        <w:tc>
          <w:tcPr>
            <w:tcW w:w="2458" w:type="dxa"/>
          </w:tcPr>
          <w:p w14:paraId="4D7D8C49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Stipendi oneri sociali</w:t>
            </w:r>
          </w:p>
        </w:tc>
        <w:tc>
          <w:tcPr>
            <w:tcW w:w="2421" w:type="dxa"/>
          </w:tcPr>
          <w:p w14:paraId="647B9D1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7545792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 xml:space="preserve">Sovvenzioni da enti pubblici </w:t>
            </w:r>
          </w:p>
        </w:tc>
        <w:tc>
          <w:tcPr>
            <w:tcW w:w="2421" w:type="dxa"/>
          </w:tcPr>
          <w:p w14:paraId="0544CCAB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6994B800" w14:textId="77777777" w:rsidTr="00F65C8A">
        <w:trPr>
          <w:trHeight w:val="567"/>
        </w:trPr>
        <w:tc>
          <w:tcPr>
            <w:tcW w:w="2458" w:type="dxa"/>
          </w:tcPr>
          <w:p w14:paraId="4CD0B1EC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Manutenzioni riparazioni</w:t>
            </w:r>
          </w:p>
        </w:tc>
        <w:tc>
          <w:tcPr>
            <w:tcW w:w="2421" w:type="dxa"/>
          </w:tcPr>
          <w:p w14:paraId="7D4689AA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161C4448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Sponsor Pubblicità</w:t>
            </w:r>
          </w:p>
        </w:tc>
        <w:tc>
          <w:tcPr>
            <w:tcW w:w="2421" w:type="dxa"/>
          </w:tcPr>
          <w:p w14:paraId="55744C0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0A31B797" w14:textId="77777777" w:rsidTr="00F65C8A">
        <w:trPr>
          <w:trHeight w:val="567"/>
        </w:trPr>
        <w:tc>
          <w:tcPr>
            <w:tcW w:w="2458" w:type="dxa"/>
          </w:tcPr>
          <w:p w14:paraId="0963B896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Quote iscrizione</w:t>
            </w:r>
          </w:p>
        </w:tc>
        <w:tc>
          <w:tcPr>
            <w:tcW w:w="2421" w:type="dxa"/>
          </w:tcPr>
          <w:p w14:paraId="51AD0B23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769123D7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Introiti da affitti</w:t>
            </w:r>
          </w:p>
        </w:tc>
        <w:tc>
          <w:tcPr>
            <w:tcW w:w="2421" w:type="dxa"/>
          </w:tcPr>
          <w:p w14:paraId="3918DF0D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05F33B43" w14:textId="77777777" w:rsidTr="00F65C8A">
        <w:trPr>
          <w:trHeight w:val="567"/>
        </w:trPr>
        <w:tc>
          <w:tcPr>
            <w:tcW w:w="2458" w:type="dxa"/>
          </w:tcPr>
          <w:p w14:paraId="305CC25F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Assicurazioni</w:t>
            </w:r>
          </w:p>
        </w:tc>
        <w:tc>
          <w:tcPr>
            <w:tcW w:w="2421" w:type="dxa"/>
          </w:tcPr>
          <w:p w14:paraId="719977EC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279A8887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Donazioni</w:t>
            </w:r>
          </w:p>
        </w:tc>
        <w:tc>
          <w:tcPr>
            <w:tcW w:w="2421" w:type="dxa"/>
          </w:tcPr>
          <w:p w14:paraId="6E747D2E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0DA989AD" w14:textId="77777777" w:rsidTr="00F65C8A">
        <w:trPr>
          <w:trHeight w:val="567"/>
        </w:trPr>
        <w:tc>
          <w:tcPr>
            <w:tcW w:w="2458" w:type="dxa"/>
          </w:tcPr>
          <w:p w14:paraId="5F351C08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Rimborso spese</w:t>
            </w:r>
          </w:p>
        </w:tc>
        <w:tc>
          <w:tcPr>
            <w:tcW w:w="2421" w:type="dxa"/>
          </w:tcPr>
          <w:p w14:paraId="13813C92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5FFD6276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Introiti da manifestazioni</w:t>
            </w:r>
          </w:p>
        </w:tc>
        <w:tc>
          <w:tcPr>
            <w:tcW w:w="2421" w:type="dxa"/>
          </w:tcPr>
          <w:p w14:paraId="16B73644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7019643B" w14:textId="77777777" w:rsidTr="00F65C8A">
        <w:trPr>
          <w:trHeight w:val="567"/>
        </w:trPr>
        <w:tc>
          <w:tcPr>
            <w:tcW w:w="2458" w:type="dxa"/>
          </w:tcPr>
          <w:p w14:paraId="3C136373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Spese amministrative</w:t>
            </w:r>
          </w:p>
        </w:tc>
        <w:tc>
          <w:tcPr>
            <w:tcW w:w="2421" w:type="dxa"/>
          </w:tcPr>
          <w:p w14:paraId="4EDB160F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45EA0AC6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Irpef 5 per mille</w:t>
            </w:r>
          </w:p>
        </w:tc>
        <w:tc>
          <w:tcPr>
            <w:tcW w:w="2421" w:type="dxa"/>
          </w:tcPr>
          <w:p w14:paraId="3EAC3927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5E666E85" w14:textId="77777777" w:rsidTr="00F65C8A">
        <w:trPr>
          <w:trHeight w:val="567"/>
        </w:trPr>
        <w:tc>
          <w:tcPr>
            <w:tcW w:w="2458" w:type="dxa"/>
          </w:tcPr>
          <w:p w14:paraId="19272E30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Arredi materiali consumo</w:t>
            </w:r>
          </w:p>
        </w:tc>
        <w:tc>
          <w:tcPr>
            <w:tcW w:w="2421" w:type="dxa"/>
          </w:tcPr>
          <w:p w14:paraId="0F23999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63C7170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 xml:space="preserve">Attività commerciali </w:t>
            </w:r>
          </w:p>
        </w:tc>
        <w:tc>
          <w:tcPr>
            <w:tcW w:w="2421" w:type="dxa"/>
          </w:tcPr>
          <w:p w14:paraId="67CA7E9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78F67939" w14:textId="77777777" w:rsidTr="00F65C8A">
        <w:trPr>
          <w:trHeight w:val="567"/>
        </w:trPr>
        <w:tc>
          <w:tcPr>
            <w:tcW w:w="2458" w:type="dxa"/>
          </w:tcPr>
          <w:p w14:paraId="1AAAC919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Attrezzature sport</w:t>
            </w:r>
          </w:p>
        </w:tc>
        <w:tc>
          <w:tcPr>
            <w:tcW w:w="2421" w:type="dxa"/>
          </w:tcPr>
          <w:p w14:paraId="24F18353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6047C65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Quote</w:t>
            </w:r>
          </w:p>
        </w:tc>
        <w:tc>
          <w:tcPr>
            <w:tcW w:w="2421" w:type="dxa"/>
          </w:tcPr>
          <w:p w14:paraId="3C8FEFFC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39778B9E" w14:textId="77777777" w:rsidTr="00F65C8A">
        <w:trPr>
          <w:trHeight w:val="567"/>
        </w:trPr>
        <w:tc>
          <w:tcPr>
            <w:tcW w:w="2458" w:type="dxa"/>
          </w:tcPr>
          <w:p w14:paraId="2295886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Pubblicità stampa</w:t>
            </w:r>
          </w:p>
        </w:tc>
        <w:tc>
          <w:tcPr>
            <w:tcW w:w="2421" w:type="dxa"/>
          </w:tcPr>
          <w:p w14:paraId="5D9DB0B3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0590BD77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Altre entrate previste entro la fine dell’esercizio</w:t>
            </w:r>
          </w:p>
        </w:tc>
        <w:tc>
          <w:tcPr>
            <w:tcW w:w="2421" w:type="dxa"/>
          </w:tcPr>
          <w:p w14:paraId="1CC12A11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77DB4309" w14:textId="77777777" w:rsidTr="00F65C8A">
        <w:trPr>
          <w:trHeight w:val="567"/>
        </w:trPr>
        <w:tc>
          <w:tcPr>
            <w:tcW w:w="2458" w:type="dxa"/>
          </w:tcPr>
          <w:p w14:paraId="3A340424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Vitto</w:t>
            </w:r>
          </w:p>
        </w:tc>
        <w:tc>
          <w:tcPr>
            <w:tcW w:w="2421" w:type="dxa"/>
          </w:tcPr>
          <w:p w14:paraId="788FA773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3A17E6D5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41FF3D30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16EF4B82" w14:textId="77777777" w:rsidTr="00F65C8A">
        <w:trPr>
          <w:trHeight w:val="567"/>
        </w:trPr>
        <w:tc>
          <w:tcPr>
            <w:tcW w:w="2458" w:type="dxa"/>
          </w:tcPr>
          <w:p w14:paraId="31A79FFD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Altre spese previste entro la fine dell’esercizio</w:t>
            </w:r>
          </w:p>
        </w:tc>
        <w:tc>
          <w:tcPr>
            <w:tcW w:w="2421" w:type="dxa"/>
          </w:tcPr>
          <w:p w14:paraId="06B18029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628E50CD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08BEB340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02C058C0" w14:textId="77777777" w:rsidTr="00F65C8A">
        <w:trPr>
          <w:trHeight w:val="567"/>
        </w:trPr>
        <w:tc>
          <w:tcPr>
            <w:tcW w:w="2458" w:type="dxa"/>
          </w:tcPr>
          <w:p w14:paraId="753088F9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6203B4FC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4343238E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01B7C9AB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43EDF1B7" w14:textId="77777777" w:rsidTr="00F65C8A">
        <w:trPr>
          <w:trHeight w:val="567"/>
        </w:trPr>
        <w:tc>
          <w:tcPr>
            <w:tcW w:w="2458" w:type="dxa"/>
          </w:tcPr>
          <w:p w14:paraId="28197700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73F6FCC8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654C6948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3F6FED43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04C3240F" w14:textId="77777777" w:rsidTr="00F65C8A">
        <w:trPr>
          <w:trHeight w:val="567"/>
        </w:trPr>
        <w:tc>
          <w:tcPr>
            <w:tcW w:w="2458" w:type="dxa"/>
          </w:tcPr>
          <w:p w14:paraId="1A5ED32C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42D802B8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</w:tcPr>
          <w:p w14:paraId="73ED2E79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……………………….</w:t>
            </w:r>
          </w:p>
        </w:tc>
        <w:tc>
          <w:tcPr>
            <w:tcW w:w="2421" w:type="dxa"/>
          </w:tcPr>
          <w:p w14:paraId="6D1CCBCB" w14:textId="77777777" w:rsidR="00A56709" w:rsidRPr="009A3A74" w:rsidRDefault="00A56709" w:rsidP="00F65C8A">
            <w:pPr>
              <w:pStyle w:val="Titolo1"/>
              <w:ind w:left="0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7F9FF7F1" w14:textId="77777777" w:rsidTr="00F65C8A">
        <w:trPr>
          <w:trHeight w:val="567"/>
        </w:trPr>
        <w:tc>
          <w:tcPr>
            <w:tcW w:w="2458" w:type="dxa"/>
          </w:tcPr>
          <w:p w14:paraId="4D4B09EC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TOTALE SPESE</w:t>
            </w:r>
          </w:p>
        </w:tc>
        <w:tc>
          <w:tcPr>
            <w:tcW w:w="2421" w:type="dxa"/>
          </w:tcPr>
          <w:p w14:paraId="52C87E98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 xml:space="preserve"> </w:t>
            </w:r>
          </w:p>
        </w:tc>
        <w:tc>
          <w:tcPr>
            <w:tcW w:w="2445" w:type="dxa"/>
          </w:tcPr>
          <w:p w14:paraId="70AD8194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TOTALE ENTRATE</w:t>
            </w:r>
          </w:p>
        </w:tc>
        <w:tc>
          <w:tcPr>
            <w:tcW w:w="2421" w:type="dxa"/>
          </w:tcPr>
          <w:p w14:paraId="4B510E57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</w:p>
        </w:tc>
      </w:tr>
      <w:tr w:rsidR="00A56709" w:rsidRPr="009A3A74" w14:paraId="5BBD01E5" w14:textId="77777777" w:rsidTr="00F65C8A">
        <w:trPr>
          <w:trHeight w:val="567"/>
        </w:trPr>
        <w:tc>
          <w:tcPr>
            <w:tcW w:w="2458" w:type="dxa"/>
          </w:tcPr>
          <w:p w14:paraId="36F7DEAC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  <w:r w:rsidRPr="009A3A74">
              <w:rPr>
                <w:b w:val="0"/>
                <w:bCs w:val="0"/>
              </w:rPr>
              <w:t>DISAVANZO</w:t>
            </w:r>
          </w:p>
        </w:tc>
        <w:tc>
          <w:tcPr>
            <w:tcW w:w="2421" w:type="dxa"/>
          </w:tcPr>
          <w:p w14:paraId="5E264BB7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</w:p>
        </w:tc>
        <w:tc>
          <w:tcPr>
            <w:tcW w:w="2445" w:type="dxa"/>
            <w:shd w:val="clear" w:color="auto" w:fill="262626" w:themeFill="text1" w:themeFillTint="D9"/>
          </w:tcPr>
          <w:p w14:paraId="7E33A682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</w:p>
        </w:tc>
        <w:tc>
          <w:tcPr>
            <w:tcW w:w="2421" w:type="dxa"/>
            <w:shd w:val="clear" w:color="auto" w:fill="262626" w:themeFill="text1" w:themeFillTint="D9"/>
          </w:tcPr>
          <w:p w14:paraId="1E87D32C" w14:textId="77777777" w:rsidR="00A56709" w:rsidRPr="009A3A74" w:rsidRDefault="00A56709" w:rsidP="00F65C8A">
            <w:pPr>
              <w:pStyle w:val="Titolo1"/>
              <w:ind w:left="0"/>
              <w:jc w:val="right"/>
              <w:outlineLvl w:val="0"/>
              <w:rPr>
                <w:b w:val="0"/>
                <w:bCs w:val="0"/>
              </w:rPr>
            </w:pPr>
          </w:p>
        </w:tc>
      </w:tr>
    </w:tbl>
    <w:p w14:paraId="7CFE8FE5" w14:textId="77777777" w:rsidR="00A56709" w:rsidRPr="009A3A74" w:rsidRDefault="00A56709" w:rsidP="00A56709">
      <w:pPr>
        <w:pStyle w:val="Titolo1"/>
        <w:rPr>
          <w:b w:val="0"/>
          <w:bCs w:val="0"/>
        </w:rPr>
      </w:pPr>
    </w:p>
    <w:p w14:paraId="4CE33F00" w14:textId="77777777" w:rsidR="00A56709" w:rsidRPr="009A3A74" w:rsidRDefault="00A56709" w:rsidP="00A56709">
      <w:pPr>
        <w:pStyle w:val="Default"/>
        <w:jc w:val="both"/>
        <w:rPr>
          <w:rFonts w:ascii="Arial" w:hAnsi="Arial" w:cs="Arial"/>
          <w:sz w:val="20"/>
          <w:szCs w:val="20"/>
          <w:lang w:eastAsia="ar-SA"/>
        </w:rPr>
      </w:pPr>
      <w:r w:rsidRPr="009A3A74">
        <w:rPr>
          <w:rFonts w:ascii="Arial" w:hAnsi="Arial" w:cs="Arial"/>
          <w:sz w:val="20"/>
          <w:szCs w:val="20"/>
          <w:lang w:eastAsia="ar-SA"/>
        </w:rPr>
        <w:t xml:space="preserve">Il sottoscritto consapevole delle sanzioni penali previste in caso di dichiarazioni non veritiere e di falsità negli atti (art. 76 D.P.R. 445/2000 e art. 489 del </w:t>
      </w:r>
      <w:proofErr w:type="gramStart"/>
      <w:r w:rsidRPr="009A3A74">
        <w:rPr>
          <w:rFonts w:ascii="Arial" w:hAnsi="Arial" w:cs="Arial"/>
          <w:sz w:val="20"/>
          <w:szCs w:val="20"/>
          <w:lang w:eastAsia="ar-SA"/>
        </w:rPr>
        <w:t>Codice Penale</w:t>
      </w:r>
      <w:proofErr w:type="gramEnd"/>
      <w:r w:rsidRPr="009A3A74">
        <w:rPr>
          <w:rFonts w:ascii="Arial" w:hAnsi="Arial" w:cs="Arial"/>
          <w:sz w:val="20"/>
          <w:szCs w:val="20"/>
          <w:lang w:eastAsia="ar-SA"/>
        </w:rPr>
        <w:t>)</w:t>
      </w:r>
    </w:p>
    <w:p w14:paraId="44F4B1C0" w14:textId="77777777" w:rsidR="00A56709" w:rsidRPr="009A3A74" w:rsidRDefault="00A56709" w:rsidP="00A56709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53E8EA" w14:textId="77777777" w:rsidR="00A56709" w:rsidRPr="009A3A74" w:rsidRDefault="00A56709" w:rsidP="00A56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12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3A7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CERTIFICA E DICHIARA ALLA DATA ODIERNA QUANTO SOPRA RIPORTATO</w:t>
      </w:r>
    </w:p>
    <w:p w14:paraId="001B54DE" w14:textId="77777777" w:rsidR="00A56709" w:rsidRPr="009A3A74" w:rsidRDefault="00A56709" w:rsidP="00A567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 impegna a tenere a disposizione presso la propria sede la documentazione a riscontro di quanto dichiarato da produrre su richiesta del Comune.</w:t>
      </w:r>
    </w:p>
    <w:p w14:paraId="47306812" w14:textId="3F8D5562" w:rsidR="000F2AB2" w:rsidRDefault="00A56709" w:rsidP="00F51B29">
      <w:pPr>
        <w:spacing w:line="312" w:lineRule="auto"/>
      </w:pPr>
      <w:r w:rsidRPr="009A3A74">
        <w:rPr>
          <w:rFonts w:ascii="Arial" w:eastAsia="Times New Roman" w:hAnsi="Arial" w:cs="Arial"/>
          <w:sz w:val="20"/>
          <w:szCs w:val="20"/>
          <w:lang w:eastAsia="ar-SA"/>
        </w:rPr>
        <w:t xml:space="preserve">Luogo e data   </w:t>
      </w:r>
      <w:r w:rsidRPr="009A3A74">
        <w:rPr>
          <w:rFonts w:ascii="Arial" w:eastAsia="Times New Roman" w:hAnsi="Arial" w:cs="Arial"/>
          <w:color w:val="808080"/>
          <w:sz w:val="20"/>
          <w:szCs w:val="20"/>
          <w:lang w:eastAsia="ar-SA"/>
        </w:rPr>
        <w:t>______________________________</w:t>
      </w:r>
      <w:r w:rsidRPr="009A3A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A3A74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Firma </w:t>
      </w:r>
      <w:r w:rsidRPr="009A3A74">
        <w:rPr>
          <w:rFonts w:ascii="Arial" w:eastAsia="Times New Roman" w:hAnsi="Arial" w:cs="Arial"/>
          <w:color w:val="808080"/>
          <w:sz w:val="20"/>
          <w:szCs w:val="20"/>
          <w:lang w:eastAsia="ar-SA"/>
        </w:rPr>
        <w:t>______________________________</w:t>
      </w:r>
    </w:p>
    <w:sectPr w:rsidR="000F2AB2" w:rsidSect="00C114ED">
      <w:footerReference w:type="first" r:id="rId4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D69E" w14:textId="77777777" w:rsidR="00213E8C" w:rsidRDefault="00213E8C" w:rsidP="00C114ED">
      <w:pPr>
        <w:spacing w:after="0" w:line="240" w:lineRule="auto"/>
      </w:pPr>
      <w:r>
        <w:separator/>
      </w:r>
    </w:p>
  </w:endnote>
  <w:endnote w:type="continuationSeparator" w:id="0">
    <w:p w14:paraId="0D092909" w14:textId="77777777" w:rsidR="00213E8C" w:rsidRDefault="00213E8C" w:rsidP="00C1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FF93" w14:textId="77777777" w:rsidR="00C114ED" w:rsidRDefault="00C114ED" w:rsidP="00C114ED">
    <w:pPr>
      <w:pStyle w:val="Pidipagina"/>
      <w:ind w:left="1701" w:right="282"/>
      <w:rPr>
        <w:rFonts w:ascii="Helvetica Narrow" w:hAnsi="Helvetica Narrow"/>
        <w:sz w:val="18"/>
      </w:rPr>
    </w:pPr>
  </w:p>
  <w:p w14:paraId="07896A05" w14:textId="77777777" w:rsidR="00C114ED" w:rsidRPr="005F0CAF" w:rsidRDefault="00C114ED" w:rsidP="00C114ED">
    <w:pPr>
      <w:pStyle w:val="Pidipagina"/>
      <w:ind w:left="1701" w:right="282"/>
      <w:rPr>
        <w:rFonts w:ascii="Helvetica Narrow" w:hAnsi="Helvetica Narrow"/>
        <w:sz w:val="18"/>
      </w:rPr>
    </w:pPr>
    <w:r w:rsidRPr="005F0CAF">
      <w:rPr>
        <w:rFonts w:ascii="Helvetica Narrow" w:hAnsi="Helvetica Narrow"/>
        <w:sz w:val="18"/>
      </w:rPr>
      <w:t>Comune di Vedano al Lambro (MB)</w:t>
    </w:r>
  </w:p>
  <w:p w14:paraId="3DB4FD76" w14:textId="77777777" w:rsidR="00C114ED" w:rsidRDefault="00C114ED" w:rsidP="00C114ED">
    <w:pPr>
      <w:pStyle w:val="Pidipagina"/>
      <w:tabs>
        <w:tab w:val="clear" w:pos="9638"/>
        <w:tab w:val="right" w:pos="9781"/>
      </w:tabs>
      <w:ind w:left="1701" w:right="282"/>
      <w:rPr>
        <w:sz w:val="18"/>
        <w:szCs w:val="18"/>
      </w:rPr>
    </w:pPr>
    <w:r>
      <w:rPr>
        <w:sz w:val="18"/>
      </w:rPr>
      <w:t>Largo Repubblica nr. 3</w:t>
    </w:r>
    <w:r w:rsidRPr="00955B1A">
      <w:rPr>
        <w:sz w:val="18"/>
      </w:rPr>
      <w:t xml:space="preserve">| </w:t>
    </w:r>
    <w:r>
      <w:rPr>
        <w:sz w:val="18"/>
      </w:rPr>
      <w:t>20854 Vedano al Lambro</w:t>
    </w:r>
    <w:r w:rsidRPr="00955B1A">
      <w:rPr>
        <w:sz w:val="18"/>
      </w:rPr>
      <w:t xml:space="preserve"> | Tel. 039.</w:t>
    </w:r>
    <w:r>
      <w:rPr>
        <w:sz w:val="18"/>
      </w:rPr>
      <w:t>2486</w:t>
    </w:r>
    <w:r w:rsidRPr="00955B1A">
      <w:rPr>
        <w:sz w:val="18"/>
      </w:rPr>
      <w:t xml:space="preserve">.1 | </w:t>
    </w:r>
    <w:proofErr w:type="gramStart"/>
    <w:r w:rsidRPr="00955B1A">
      <w:rPr>
        <w:sz w:val="18"/>
      </w:rPr>
      <w:t xml:space="preserve">Fax </w:t>
    </w:r>
    <w:r>
      <w:rPr>
        <w:sz w:val="18"/>
      </w:rPr>
      <w:t xml:space="preserve"> </w:t>
    </w:r>
    <w:r w:rsidRPr="00955B1A">
      <w:rPr>
        <w:sz w:val="18"/>
      </w:rPr>
      <w:t>039.</w:t>
    </w:r>
    <w:r>
      <w:rPr>
        <w:sz w:val="18"/>
      </w:rPr>
      <w:t>2496625</w:t>
    </w:r>
    <w:proofErr w:type="gramEnd"/>
    <w:r>
      <w:rPr>
        <w:sz w:val="18"/>
      </w:rPr>
      <w:t xml:space="preserve"> </w:t>
    </w:r>
    <w:r w:rsidRPr="00955B1A">
      <w:rPr>
        <w:sz w:val="18"/>
      </w:rPr>
      <w:t xml:space="preserve">| </w:t>
    </w:r>
    <w:hyperlink r:id="rId1" w:history="1">
      <w:r w:rsidRPr="00905097">
        <w:rPr>
          <w:rStyle w:val="Collegamentoipertestuale"/>
          <w:sz w:val="18"/>
          <w:szCs w:val="18"/>
        </w:rPr>
        <w:t>protocollo@comune.vedanoallambro.mb.it</w:t>
      </w:r>
    </w:hyperlink>
    <w:r>
      <w:rPr>
        <w:sz w:val="18"/>
        <w:szCs w:val="18"/>
      </w:rPr>
      <w:t xml:space="preserve"> </w:t>
    </w:r>
    <w:r w:rsidRPr="00955B1A">
      <w:rPr>
        <w:sz w:val="18"/>
        <w:szCs w:val="18"/>
      </w:rPr>
      <w:t xml:space="preserve">| </w:t>
    </w:r>
    <w:hyperlink r:id="rId2" w:history="1">
      <w:r w:rsidRPr="00AE075B">
        <w:rPr>
          <w:rStyle w:val="Collegamentoipertestuale"/>
          <w:sz w:val="18"/>
          <w:szCs w:val="18"/>
        </w:rPr>
        <w:t>comune.vedanoallambro@pec.regione.lombardia.it</w:t>
      </w:r>
    </w:hyperlink>
    <w:r>
      <w:rPr>
        <w:sz w:val="18"/>
        <w:szCs w:val="18"/>
      </w:rPr>
      <w:t xml:space="preserve"> </w:t>
    </w:r>
    <w:r w:rsidRPr="00955B1A">
      <w:rPr>
        <w:sz w:val="18"/>
        <w:szCs w:val="18"/>
      </w:rPr>
      <w:t xml:space="preserve"> I</w:t>
    </w:r>
    <w:r>
      <w:rPr>
        <w:sz w:val="18"/>
        <w:szCs w:val="18"/>
      </w:rPr>
      <w:t xml:space="preserve"> </w:t>
    </w:r>
  </w:p>
  <w:p w14:paraId="636C61D2" w14:textId="77777777" w:rsidR="00C114ED" w:rsidRPr="00955B1A" w:rsidRDefault="00C114ED" w:rsidP="00C114ED">
    <w:pPr>
      <w:pStyle w:val="Pidipagina"/>
      <w:tabs>
        <w:tab w:val="clear" w:pos="9638"/>
        <w:tab w:val="right" w:pos="9781"/>
      </w:tabs>
      <w:ind w:left="1701" w:right="282"/>
      <w:rPr>
        <w:sz w:val="18"/>
      </w:rPr>
    </w:pPr>
    <w:r>
      <w:rPr>
        <w:sz w:val="18"/>
      </w:rPr>
      <w:t xml:space="preserve">C.F. </w:t>
    </w:r>
    <w:r>
      <w:rPr>
        <w:rFonts w:ascii="Times New Roman" w:hAnsi="Times New Roman"/>
        <w:sz w:val="16"/>
        <w:szCs w:val="16"/>
      </w:rPr>
      <w:t>03131650156</w:t>
    </w:r>
    <w:r w:rsidRPr="00955B1A">
      <w:rPr>
        <w:sz w:val="18"/>
      </w:rPr>
      <w:t xml:space="preserve"> | </w:t>
    </w:r>
    <w:r>
      <w:rPr>
        <w:sz w:val="18"/>
      </w:rPr>
      <w:t>P.I.</w:t>
    </w:r>
    <w:r w:rsidRPr="00955B1A">
      <w:rPr>
        <w:sz w:val="18"/>
      </w:rPr>
      <w:t xml:space="preserve"> </w:t>
    </w:r>
    <w:r>
      <w:rPr>
        <w:rFonts w:ascii="Times New Roman" w:hAnsi="Times New Roman"/>
        <w:sz w:val="16"/>
        <w:szCs w:val="16"/>
      </w:rPr>
      <w:t xml:space="preserve">00742750961 </w:t>
    </w:r>
    <w:r w:rsidRPr="00955B1A">
      <w:rPr>
        <w:sz w:val="18"/>
        <w:szCs w:val="18"/>
      </w:rPr>
      <w:t>|</w:t>
    </w:r>
    <w:r>
      <w:rPr>
        <w:sz w:val="18"/>
        <w:szCs w:val="18"/>
      </w:rPr>
      <w:t xml:space="preserve"> </w:t>
    </w:r>
    <w:hyperlink r:id="rId3" w:history="1">
      <w:r w:rsidRPr="00905097">
        <w:rPr>
          <w:rStyle w:val="Collegamentoipertestuale"/>
          <w:sz w:val="18"/>
          <w:szCs w:val="18"/>
        </w:rPr>
        <w:t>www.comune.vedanoallambro.mb.it</w:t>
      </w:r>
    </w:hyperlink>
    <w:r>
      <w:rPr>
        <w:sz w:val="18"/>
        <w:szCs w:val="18"/>
      </w:rPr>
      <w:t xml:space="preserve"> </w:t>
    </w:r>
    <w:r w:rsidRPr="00955B1A">
      <w:rPr>
        <w:sz w:val="18"/>
        <w:szCs w:val="18"/>
      </w:rPr>
      <w:t>|</w:t>
    </w:r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39D0" w14:textId="77777777" w:rsidR="00213E8C" w:rsidRDefault="00213E8C" w:rsidP="00C114ED">
      <w:pPr>
        <w:spacing w:after="0" w:line="240" w:lineRule="auto"/>
      </w:pPr>
      <w:r>
        <w:separator/>
      </w:r>
    </w:p>
  </w:footnote>
  <w:footnote w:type="continuationSeparator" w:id="0">
    <w:p w14:paraId="6DB5539B" w14:textId="77777777" w:rsidR="00213E8C" w:rsidRDefault="00213E8C" w:rsidP="00C1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firstLine="0"/>
      </w:pPr>
      <w:rPr>
        <w:rFonts w:ascii="Gill Sans MT" w:eastAsia="Gill Sans MT" w:hAnsi="Gill Sans MT" w:cs="Gill Sans M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8385B24"/>
    <w:multiLevelType w:val="hybridMultilevel"/>
    <w:tmpl w:val="F43412F2"/>
    <w:lvl w:ilvl="0" w:tplc="15221C10">
      <w:numFmt w:val="bullet"/>
      <w:lvlText w:val="-"/>
      <w:lvlJc w:val="left"/>
      <w:pPr>
        <w:ind w:left="36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19D70EC2"/>
    <w:multiLevelType w:val="hybridMultilevel"/>
    <w:tmpl w:val="A92EE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703D"/>
    <w:multiLevelType w:val="multilevel"/>
    <w:tmpl w:val="33D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06BE4"/>
    <w:multiLevelType w:val="hybridMultilevel"/>
    <w:tmpl w:val="1E28604C"/>
    <w:lvl w:ilvl="0" w:tplc="D9620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0514F"/>
    <w:multiLevelType w:val="hybridMultilevel"/>
    <w:tmpl w:val="747E7936"/>
    <w:lvl w:ilvl="0" w:tplc="72AA52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6E7C"/>
    <w:multiLevelType w:val="hybridMultilevel"/>
    <w:tmpl w:val="D3169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702965">
    <w:abstractNumId w:val="2"/>
  </w:num>
  <w:num w:numId="2" w16cid:durableId="52852404">
    <w:abstractNumId w:val="3"/>
  </w:num>
  <w:num w:numId="3" w16cid:durableId="1356031705">
    <w:abstractNumId w:val="0"/>
  </w:num>
  <w:num w:numId="4" w16cid:durableId="1559709906">
    <w:abstractNumId w:val="1"/>
  </w:num>
  <w:num w:numId="5" w16cid:durableId="509756193">
    <w:abstractNumId w:val="4"/>
  </w:num>
  <w:num w:numId="6" w16cid:durableId="1759059286">
    <w:abstractNumId w:val="5"/>
  </w:num>
  <w:num w:numId="7" w16cid:durableId="340932152">
    <w:abstractNumId w:val="7"/>
  </w:num>
  <w:num w:numId="8" w16cid:durableId="509179645">
    <w:abstractNumId w:val="11"/>
  </w:num>
  <w:num w:numId="9" w16cid:durableId="1256131876">
    <w:abstractNumId w:val="8"/>
  </w:num>
  <w:num w:numId="10" w16cid:durableId="2138837364">
    <w:abstractNumId w:val="6"/>
  </w:num>
  <w:num w:numId="11" w16cid:durableId="235288737">
    <w:abstractNumId w:val="10"/>
  </w:num>
  <w:num w:numId="12" w16cid:durableId="1658725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99"/>
    <w:rsid w:val="000079BB"/>
    <w:rsid w:val="00027AFA"/>
    <w:rsid w:val="000C17C7"/>
    <w:rsid w:val="000F2AB2"/>
    <w:rsid w:val="001E1F61"/>
    <w:rsid w:val="00213E8C"/>
    <w:rsid w:val="00224F37"/>
    <w:rsid w:val="00295C20"/>
    <w:rsid w:val="002970FB"/>
    <w:rsid w:val="00332837"/>
    <w:rsid w:val="003367E8"/>
    <w:rsid w:val="00390C4F"/>
    <w:rsid w:val="004073CE"/>
    <w:rsid w:val="00422FFE"/>
    <w:rsid w:val="004A6C55"/>
    <w:rsid w:val="005E4CB0"/>
    <w:rsid w:val="006C7621"/>
    <w:rsid w:val="006F261B"/>
    <w:rsid w:val="007B394A"/>
    <w:rsid w:val="007C6B83"/>
    <w:rsid w:val="00813E10"/>
    <w:rsid w:val="00846E1D"/>
    <w:rsid w:val="008A0245"/>
    <w:rsid w:val="00924299"/>
    <w:rsid w:val="00A56709"/>
    <w:rsid w:val="00BC0536"/>
    <w:rsid w:val="00C114ED"/>
    <w:rsid w:val="00CF74F4"/>
    <w:rsid w:val="00D43BAB"/>
    <w:rsid w:val="00D568BF"/>
    <w:rsid w:val="00F3414D"/>
    <w:rsid w:val="00F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59B181"/>
  <w15:chartTrackingRefBased/>
  <w15:docId w15:val="{9B73142F-5150-422A-8610-5A5B57D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6709"/>
    <w:pPr>
      <w:widowControl w:val="0"/>
      <w:autoSpaceDE w:val="0"/>
      <w:autoSpaceDN w:val="0"/>
      <w:spacing w:before="85" w:after="0" w:line="240" w:lineRule="auto"/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E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3E1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2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61B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e"/>
    <w:rsid w:val="004A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1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4ED"/>
  </w:style>
  <w:style w:type="paragraph" w:styleId="Pidipagina">
    <w:name w:val="footer"/>
    <w:basedOn w:val="Normale"/>
    <w:link w:val="PidipaginaCarattere"/>
    <w:uiPriority w:val="99"/>
    <w:unhideWhenUsed/>
    <w:rsid w:val="00C11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4ED"/>
  </w:style>
  <w:style w:type="paragraph" w:styleId="Corpotesto">
    <w:name w:val="Body Text"/>
    <w:basedOn w:val="Normale"/>
    <w:link w:val="CorpotestoCarattere"/>
    <w:uiPriority w:val="1"/>
    <w:qFormat/>
    <w:rsid w:val="00C114ED"/>
    <w:pPr>
      <w:widowControl w:val="0"/>
      <w:autoSpaceDE w:val="0"/>
      <w:autoSpaceDN w:val="0"/>
      <w:spacing w:after="0" w:line="240" w:lineRule="auto"/>
      <w:ind w:left="2074"/>
      <w:jc w:val="both"/>
    </w:pPr>
    <w:rPr>
      <w:rFonts w:ascii="Trebuchet MS" w:eastAsia="Trebuchet MS" w:hAnsi="Trebuchet MS" w:cs="Trebuchet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4ED"/>
    <w:rPr>
      <w:rFonts w:ascii="Trebuchet MS" w:eastAsia="Trebuchet MS" w:hAnsi="Trebuchet MS" w:cs="Trebuchet MS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6709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A5670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F51B29"/>
    <w:pPr>
      <w:widowControl w:val="0"/>
      <w:autoSpaceDE w:val="0"/>
      <w:autoSpaceDN w:val="0"/>
      <w:spacing w:before="5" w:after="0" w:line="240" w:lineRule="auto"/>
      <w:ind w:left="852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51B29"/>
    <w:rPr>
      <w:rFonts w:ascii="Tahoma" w:eastAsia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43" Type="http://schemas.openxmlformats.org/officeDocument/2006/relationships/image" Target="media/image13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vedanoallambro.mb.it" TargetMode="External"/><Relationship Id="rId2" Type="http://schemas.openxmlformats.org/officeDocument/2006/relationships/hyperlink" Target="mailto:comune.vedanoallambro@pec.regione.lombardia.it" TargetMode="External"/><Relationship Id="rId1" Type="http://schemas.openxmlformats.org/officeDocument/2006/relationships/hyperlink" Target="mailto:protocollo@comune.vedanoallambro.mb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46B3-187F-4A17-A4FA-5E8A5431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lissoni</dc:creator>
  <cp:keywords/>
  <dc:description/>
  <cp:lastModifiedBy>lissoni</cp:lastModifiedBy>
  <cp:revision>2</cp:revision>
  <cp:lastPrinted>2020-11-05T13:06:00Z</cp:lastPrinted>
  <dcterms:created xsi:type="dcterms:W3CDTF">2022-11-17T10:52:00Z</dcterms:created>
  <dcterms:modified xsi:type="dcterms:W3CDTF">2022-11-17T10:52:00Z</dcterms:modified>
</cp:coreProperties>
</file>