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BD8B" w14:textId="66877FF6" w:rsidR="00EF183E" w:rsidRDefault="000F2AB2" w:rsidP="00EF183E">
      <w:pPr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Allegato A)</w:t>
      </w:r>
      <w:r w:rsidRPr="005D049A">
        <w:rPr>
          <w:rFonts w:cstheme="minorHAnsi"/>
          <w:sz w:val="24"/>
          <w:szCs w:val="24"/>
        </w:rPr>
        <w:tab/>
      </w:r>
      <w:r w:rsidRPr="005D049A">
        <w:rPr>
          <w:rFonts w:cstheme="minorHAnsi"/>
          <w:sz w:val="24"/>
          <w:szCs w:val="24"/>
        </w:rPr>
        <w:tab/>
      </w:r>
      <w:r w:rsidRPr="005D049A">
        <w:rPr>
          <w:rFonts w:cstheme="minorHAnsi"/>
          <w:sz w:val="24"/>
          <w:szCs w:val="24"/>
        </w:rPr>
        <w:tab/>
      </w:r>
      <w:r w:rsidRPr="005D049A">
        <w:rPr>
          <w:rFonts w:cstheme="minorHAnsi"/>
          <w:sz w:val="24"/>
          <w:szCs w:val="24"/>
        </w:rPr>
        <w:tab/>
      </w:r>
    </w:p>
    <w:p w14:paraId="3FC6CC3B" w14:textId="66236186" w:rsidR="000F2AB2" w:rsidRPr="005D049A" w:rsidRDefault="000F2AB2" w:rsidP="000F2AB2">
      <w:pPr>
        <w:spacing w:line="0" w:lineRule="atLeast"/>
        <w:ind w:left="560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ab/>
      </w:r>
      <w:r w:rsidRPr="005D049A">
        <w:rPr>
          <w:rFonts w:cstheme="minorHAnsi"/>
          <w:sz w:val="24"/>
          <w:szCs w:val="24"/>
        </w:rPr>
        <w:tab/>
        <w:t>Al Sig. Sindaco del</w:t>
      </w:r>
    </w:p>
    <w:p w14:paraId="4895C99A" w14:textId="41CC123F" w:rsidR="000F2AB2" w:rsidRPr="005D049A" w:rsidRDefault="000F2AB2" w:rsidP="000F2AB2">
      <w:pPr>
        <w:spacing w:line="0" w:lineRule="atLeast"/>
        <w:ind w:left="558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            Comune di Vedano al Lambro</w:t>
      </w:r>
    </w:p>
    <w:p w14:paraId="1B0B63C6" w14:textId="1EFF52D0" w:rsidR="005E4CB0" w:rsidRPr="005D049A" w:rsidRDefault="005E4CB0" w:rsidP="005E4CB0">
      <w:pPr>
        <w:spacing w:line="0" w:lineRule="atLeast"/>
        <w:rPr>
          <w:rFonts w:cstheme="minorHAnsi"/>
          <w:sz w:val="24"/>
          <w:szCs w:val="24"/>
        </w:rPr>
      </w:pPr>
    </w:p>
    <w:p w14:paraId="4418B72A" w14:textId="03378DEE" w:rsidR="005E4CB0" w:rsidRPr="005D049A" w:rsidRDefault="005E4CB0" w:rsidP="005E4CB0">
      <w:pPr>
        <w:spacing w:line="0" w:lineRule="atLeast"/>
        <w:rPr>
          <w:rFonts w:cstheme="minorHAnsi"/>
          <w:sz w:val="24"/>
          <w:szCs w:val="24"/>
        </w:rPr>
      </w:pPr>
    </w:p>
    <w:p w14:paraId="054CA028" w14:textId="2233BEE6" w:rsidR="005E4CB0" w:rsidRPr="005D049A" w:rsidRDefault="005E4CB0" w:rsidP="005E4CB0">
      <w:pPr>
        <w:spacing w:line="0" w:lineRule="atLeast"/>
        <w:rPr>
          <w:rFonts w:cstheme="minorHAnsi"/>
          <w:b/>
          <w:bCs/>
          <w:sz w:val="24"/>
          <w:szCs w:val="24"/>
        </w:rPr>
      </w:pPr>
      <w:r w:rsidRPr="005D049A">
        <w:rPr>
          <w:rFonts w:cstheme="minorHAnsi"/>
          <w:b/>
          <w:bCs/>
          <w:sz w:val="24"/>
          <w:szCs w:val="24"/>
        </w:rPr>
        <w:t>ISTANZA PER LA CONCESSIONE DI CONTRIBUTI – ANNO 202</w:t>
      </w:r>
      <w:r w:rsidR="008F00AD" w:rsidRPr="005D049A">
        <w:rPr>
          <w:rFonts w:cstheme="minorHAnsi"/>
          <w:b/>
          <w:bCs/>
          <w:sz w:val="24"/>
          <w:szCs w:val="24"/>
        </w:rPr>
        <w:t>2</w:t>
      </w:r>
    </w:p>
    <w:p w14:paraId="7855D8A5" w14:textId="10652CC1" w:rsidR="005E4CB0" w:rsidRPr="005D049A" w:rsidRDefault="005E4CB0" w:rsidP="005E4CB0">
      <w:pPr>
        <w:spacing w:line="0" w:lineRule="atLeast"/>
        <w:rPr>
          <w:rFonts w:cstheme="minorHAnsi"/>
          <w:b/>
          <w:bCs/>
          <w:sz w:val="24"/>
          <w:szCs w:val="24"/>
        </w:rPr>
      </w:pPr>
    </w:p>
    <w:p w14:paraId="14729081" w14:textId="7E792D78" w:rsidR="005E4CB0" w:rsidRPr="005D049A" w:rsidRDefault="005E4CB0" w:rsidP="005E4CB0">
      <w:pPr>
        <w:spacing w:line="0" w:lineRule="atLeast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Il/La sottoscritto/a ………………………………………………</w:t>
      </w:r>
      <w:r w:rsidR="005D049A">
        <w:rPr>
          <w:rFonts w:cstheme="minorHAnsi"/>
          <w:sz w:val="24"/>
          <w:szCs w:val="24"/>
        </w:rPr>
        <w:t>…………………………………..</w:t>
      </w:r>
      <w:r w:rsidRPr="005D049A">
        <w:rPr>
          <w:rFonts w:cstheme="minorHAnsi"/>
          <w:sz w:val="24"/>
          <w:szCs w:val="24"/>
        </w:rPr>
        <w:t>……………………………………</w:t>
      </w:r>
    </w:p>
    <w:p w14:paraId="1719A0C1" w14:textId="4D975887" w:rsidR="005E4CB0" w:rsidRPr="005D049A" w:rsidRDefault="005E4CB0" w:rsidP="005E4CB0">
      <w:pPr>
        <w:spacing w:line="0" w:lineRule="atLeast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Nato/a ………………………………………………………………</w:t>
      </w:r>
      <w:r w:rsidR="005D049A">
        <w:rPr>
          <w:rFonts w:cstheme="minorHAnsi"/>
          <w:sz w:val="24"/>
          <w:szCs w:val="24"/>
        </w:rPr>
        <w:t>………………..</w:t>
      </w:r>
      <w:r w:rsidRPr="005D049A">
        <w:rPr>
          <w:rFonts w:cstheme="minorHAnsi"/>
          <w:sz w:val="24"/>
          <w:szCs w:val="24"/>
        </w:rPr>
        <w:t>…. Il …………………</w:t>
      </w:r>
      <w:r w:rsidR="005D049A">
        <w:rPr>
          <w:rFonts w:cstheme="minorHAnsi"/>
          <w:sz w:val="24"/>
          <w:szCs w:val="24"/>
        </w:rPr>
        <w:t>……………………..</w:t>
      </w:r>
      <w:r w:rsidRPr="005D049A">
        <w:rPr>
          <w:rFonts w:cstheme="minorHAnsi"/>
          <w:sz w:val="24"/>
          <w:szCs w:val="24"/>
        </w:rPr>
        <w:t>……….</w:t>
      </w:r>
    </w:p>
    <w:p w14:paraId="5B5F7710" w14:textId="1E73F709" w:rsidR="005E4CB0" w:rsidRPr="005D049A" w:rsidRDefault="005E4CB0" w:rsidP="005E4CB0">
      <w:pPr>
        <w:spacing w:line="0" w:lineRule="atLeast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E residente in ………………</w:t>
      </w:r>
      <w:r w:rsidR="005D049A">
        <w:rPr>
          <w:rFonts w:cstheme="minorHAnsi"/>
          <w:sz w:val="24"/>
          <w:szCs w:val="24"/>
        </w:rPr>
        <w:t>………………</w:t>
      </w:r>
      <w:r w:rsidRPr="005D049A">
        <w:rPr>
          <w:rFonts w:cstheme="minorHAnsi"/>
          <w:sz w:val="24"/>
          <w:szCs w:val="24"/>
        </w:rPr>
        <w:t>……………………… Via …</w:t>
      </w:r>
      <w:r w:rsidR="005D049A">
        <w:rPr>
          <w:rFonts w:cstheme="minorHAnsi"/>
          <w:sz w:val="24"/>
          <w:szCs w:val="24"/>
        </w:rPr>
        <w:t>…………………….</w:t>
      </w:r>
      <w:r w:rsidRPr="005D049A">
        <w:rPr>
          <w:rFonts w:cstheme="minorHAnsi"/>
          <w:sz w:val="24"/>
          <w:szCs w:val="24"/>
        </w:rPr>
        <w:t>………………………………………..</w:t>
      </w:r>
    </w:p>
    <w:p w14:paraId="4849D0A3" w14:textId="4BDE98A1" w:rsidR="005E4CB0" w:rsidRPr="005D049A" w:rsidRDefault="005E4CB0" w:rsidP="005E4CB0">
      <w:pPr>
        <w:spacing w:line="0" w:lineRule="atLeast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In qualità di Presidente dell’Associazione sportiva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CB0" w:rsidRPr="005D049A" w14:paraId="6CDF6DE9" w14:textId="77777777" w:rsidTr="005E4CB0">
        <w:trPr>
          <w:trHeight w:val="843"/>
        </w:trPr>
        <w:tc>
          <w:tcPr>
            <w:tcW w:w="9628" w:type="dxa"/>
          </w:tcPr>
          <w:p w14:paraId="34CB0DDC" w14:textId="77777777" w:rsidR="005E4CB0" w:rsidRPr="005D049A" w:rsidRDefault="005E4CB0" w:rsidP="005E4CB0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35922EE2" w14:textId="77777777" w:rsidR="005E4CB0" w:rsidRPr="005D049A" w:rsidRDefault="005E4CB0" w:rsidP="005E4CB0">
      <w:pPr>
        <w:spacing w:line="0" w:lineRule="atLeast"/>
        <w:rPr>
          <w:rFonts w:cstheme="minorHAnsi"/>
          <w:sz w:val="24"/>
          <w:szCs w:val="24"/>
        </w:rPr>
      </w:pPr>
    </w:p>
    <w:p w14:paraId="7CAA8A33" w14:textId="37B54A48" w:rsidR="000F2AB2" w:rsidRPr="005D049A" w:rsidRDefault="005E4CB0" w:rsidP="00924299">
      <w:pPr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Iscritta al registro del C.O.N.I. al n. ………………………</w:t>
      </w:r>
      <w:r w:rsidR="005D049A">
        <w:rPr>
          <w:rFonts w:cstheme="minorHAnsi"/>
          <w:sz w:val="24"/>
          <w:szCs w:val="24"/>
        </w:rPr>
        <w:t>………………………………………</w:t>
      </w:r>
      <w:r w:rsidRPr="005D049A">
        <w:rPr>
          <w:rFonts w:cstheme="minorHAnsi"/>
          <w:sz w:val="24"/>
          <w:szCs w:val="24"/>
        </w:rPr>
        <w:t>…………</w:t>
      </w:r>
      <w:r w:rsidR="005D049A">
        <w:rPr>
          <w:rFonts w:cstheme="minorHAnsi"/>
          <w:sz w:val="24"/>
          <w:szCs w:val="24"/>
        </w:rPr>
        <w:t>………………….</w:t>
      </w:r>
      <w:r w:rsidRPr="005D049A">
        <w:rPr>
          <w:rFonts w:cstheme="minorHAnsi"/>
          <w:sz w:val="24"/>
          <w:szCs w:val="24"/>
        </w:rPr>
        <w:t>……</w:t>
      </w:r>
    </w:p>
    <w:p w14:paraId="514FDDBC" w14:textId="59904242" w:rsidR="005E4CB0" w:rsidRPr="005D049A" w:rsidRDefault="005E4CB0" w:rsidP="00924299">
      <w:pPr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Con sede legale in via ……………………………………………………</w:t>
      </w:r>
      <w:r w:rsidR="005D049A">
        <w:rPr>
          <w:rFonts w:cstheme="minorHAnsi"/>
          <w:sz w:val="24"/>
          <w:szCs w:val="24"/>
        </w:rPr>
        <w:t>………………..</w:t>
      </w:r>
      <w:r w:rsidRPr="005D049A">
        <w:rPr>
          <w:rFonts w:cstheme="minorHAnsi"/>
          <w:sz w:val="24"/>
          <w:szCs w:val="24"/>
        </w:rPr>
        <w:t>…………. N. …………</w:t>
      </w:r>
      <w:r w:rsidR="005D049A">
        <w:rPr>
          <w:rFonts w:cstheme="minorHAnsi"/>
          <w:sz w:val="24"/>
          <w:szCs w:val="24"/>
        </w:rPr>
        <w:t>…………………..</w:t>
      </w:r>
    </w:p>
    <w:p w14:paraId="562A8E17" w14:textId="1F15D0D8" w:rsidR="005E4CB0" w:rsidRPr="005D049A" w:rsidRDefault="005E4CB0" w:rsidP="00924299">
      <w:pPr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Comune di Vedano al Lambro - mail ………………………………………</w:t>
      </w:r>
      <w:r w:rsidR="005D049A">
        <w:rPr>
          <w:rFonts w:cstheme="minorHAnsi"/>
          <w:sz w:val="24"/>
          <w:szCs w:val="24"/>
        </w:rPr>
        <w:t>………………………………</w:t>
      </w:r>
      <w:r w:rsidRPr="005D049A">
        <w:rPr>
          <w:rFonts w:cstheme="minorHAnsi"/>
          <w:sz w:val="24"/>
          <w:szCs w:val="24"/>
        </w:rPr>
        <w:t>……………………….</w:t>
      </w:r>
    </w:p>
    <w:p w14:paraId="157AB892" w14:textId="266317D3" w:rsidR="008F00AD" w:rsidRPr="005D049A" w:rsidRDefault="008F00AD" w:rsidP="00924299">
      <w:pPr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Posta elettronica certificata ………………………………………………</w:t>
      </w:r>
      <w:r w:rsidR="005D049A">
        <w:rPr>
          <w:rFonts w:cstheme="minorHAnsi"/>
          <w:sz w:val="24"/>
          <w:szCs w:val="24"/>
        </w:rPr>
        <w:t>…………………………………</w:t>
      </w:r>
      <w:r w:rsidRPr="005D049A">
        <w:rPr>
          <w:rFonts w:cstheme="minorHAnsi"/>
          <w:sz w:val="24"/>
          <w:szCs w:val="24"/>
        </w:rPr>
        <w:t>…………………………</w:t>
      </w:r>
    </w:p>
    <w:p w14:paraId="1190DAF1" w14:textId="3A7033BF" w:rsidR="005E4CB0" w:rsidRPr="005D049A" w:rsidRDefault="005E4CB0" w:rsidP="00924299">
      <w:pPr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Codice Fiscale …………………</w:t>
      </w:r>
      <w:r w:rsidR="005D049A">
        <w:rPr>
          <w:rFonts w:cstheme="minorHAnsi"/>
          <w:sz w:val="24"/>
          <w:szCs w:val="24"/>
        </w:rPr>
        <w:t>…………………….</w:t>
      </w:r>
      <w:r w:rsidRPr="005D049A">
        <w:rPr>
          <w:rFonts w:cstheme="minorHAnsi"/>
          <w:sz w:val="24"/>
          <w:szCs w:val="24"/>
        </w:rPr>
        <w:t>…………………… Partita IVA ……</w:t>
      </w:r>
      <w:r w:rsidR="005D049A">
        <w:rPr>
          <w:rFonts w:cstheme="minorHAnsi"/>
          <w:sz w:val="24"/>
          <w:szCs w:val="24"/>
        </w:rPr>
        <w:t>……………..</w:t>
      </w:r>
      <w:r w:rsidRPr="005D049A">
        <w:rPr>
          <w:rFonts w:cstheme="minorHAnsi"/>
          <w:sz w:val="24"/>
          <w:szCs w:val="24"/>
        </w:rPr>
        <w:t>…………………………….</w:t>
      </w:r>
    </w:p>
    <w:p w14:paraId="58D53CA4" w14:textId="77777777" w:rsidR="005E4CB0" w:rsidRPr="005D049A" w:rsidRDefault="005E4CB0" w:rsidP="005E4CB0">
      <w:pPr>
        <w:jc w:val="center"/>
        <w:rPr>
          <w:rFonts w:cstheme="minorHAnsi"/>
          <w:sz w:val="16"/>
          <w:szCs w:val="16"/>
        </w:rPr>
      </w:pPr>
    </w:p>
    <w:p w14:paraId="32162892" w14:textId="014BED24" w:rsidR="005E4CB0" w:rsidRPr="005D049A" w:rsidRDefault="005E4CB0" w:rsidP="005E4CB0">
      <w:pPr>
        <w:jc w:val="center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CHIEDE</w:t>
      </w:r>
    </w:p>
    <w:p w14:paraId="4F409F01" w14:textId="77777777" w:rsidR="007C6B83" w:rsidRPr="005D049A" w:rsidRDefault="007C6B83" w:rsidP="005E4CB0">
      <w:pPr>
        <w:jc w:val="both"/>
        <w:rPr>
          <w:rFonts w:cstheme="minorHAnsi"/>
          <w:sz w:val="16"/>
          <w:szCs w:val="16"/>
        </w:rPr>
      </w:pPr>
    </w:p>
    <w:p w14:paraId="34ECF3A6" w14:textId="58A5ECEB" w:rsidR="005E4CB0" w:rsidRPr="005D049A" w:rsidRDefault="00CD2360" w:rsidP="005E4CB0">
      <w:pPr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In nome e nell’esclusivo interesse della Società che rappresenta, l</w:t>
      </w:r>
      <w:r w:rsidR="005E4CB0" w:rsidRPr="005D049A">
        <w:rPr>
          <w:rFonts w:cstheme="minorHAnsi"/>
          <w:sz w:val="24"/>
          <w:szCs w:val="24"/>
        </w:rPr>
        <w:t>a concessione di un contributo</w:t>
      </w:r>
      <w:r w:rsidR="008F00AD" w:rsidRPr="005D049A">
        <w:rPr>
          <w:rFonts w:cstheme="minorHAnsi"/>
          <w:sz w:val="24"/>
          <w:szCs w:val="24"/>
        </w:rPr>
        <w:t xml:space="preserve"> ordinario</w:t>
      </w:r>
      <w:r w:rsidR="007C6B83" w:rsidRPr="005D049A">
        <w:rPr>
          <w:rFonts w:cstheme="minorHAnsi"/>
          <w:sz w:val="24"/>
          <w:szCs w:val="24"/>
        </w:rPr>
        <w:t>, per l’anno 202</w:t>
      </w:r>
      <w:r w:rsidR="008F00AD" w:rsidRPr="005D049A">
        <w:rPr>
          <w:rFonts w:cstheme="minorHAnsi"/>
          <w:sz w:val="24"/>
          <w:szCs w:val="24"/>
        </w:rPr>
        <w:t>2</w:t>
      </w:r>
      <w:r w:rsidR="005E4CB0" w:rsidRPr="005D049A">
        <w:rPr>
          <w:rFonts w:cstheme="minorHAnsi"/>
          <w:sz w:val="24"/>
          <w:szCs w:val="24"/>
        </w:rPr>
        <w:t xml:space="preserve"> </w:t>
      </w:r>
    </w:p>
    <w:p w14:paraId="707ECFE8" w14:textId="799B8842" w:rsidR="00CD2360" w:rsidRPr="005D049A" w:rsidRDefault="00CD2360" w:rsidP="00CD2360">
      <w:pPr>
        <w:jc w:val="center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A tal fine</w:t>
      </w:r>
    </w:p>
    <w:p w14:paraId="294BC552" w14:textId="77777777" w:rsidR="007C6B83" w:rsidRPr="005D049A" w:rsidRDefault="007C6B83" w:rsidP="007C6B83">
      <w:pPr>
        <w:spacing w:line="216" w:lineRule="auto"/>
        <w:ind w:left="7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b/>
          <w:sz w:val="24"/>
          <w:szCs w:val="24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 445,</w:t>
      </w:r>
    </w:p>
    <w:p w14:paraId="5ADDADE2" w14:textId="77777777" w:rsidR="007C6B83" w:rsidRPr="005D049A" w:rsidRDefault="007C6B83" w:rsidP="007C6B83">
      <w:pPr>
        <w:spacing w:line="216" w:lineRule="auto"/>
        <w:ind w:left="7"/>
        <w:jc w:val="both"/>
        <w:rPr>
          <w:rFonts w:cstheme="minorHAnsi"/>
          <w:b/>
          <w:sz w:val="24"/>
          <w:szCs w:val="24"/>
        </w:rPr>
      </w:pPr>
    </w:p>
    <w:p w14:paraId="0564A1CE" w14:textId="77777777" w:rsidR="007C6B83" w:rsidRPr="005D049A" w:rsidRDefault="007C6B83" w:rsidP="007C6B83">
      <w:pPr>
        <w:spacing w:line="20" w:lineRule="exact"/>
        <w:rPr>
          <w:rFonts w:eastAsia="Times New Roman" w:cstheme="minorHAnsi"/>
          <w:b/>
          <w:sz w:val="24"/>
          <w:szCs w:val="24"/>
        </w:rPr>
      </w:pPr>
    </w:p>
    <w:p w14:paraId="00A00221" w14:textId="77777777" w:rsidR="007C6B83" w:rsidRPr="005D049A" w:rsidRDefault="007C6B83" w:rsidP="007C6B83">
      <w:pPr>
        <w:spacing w:line="0" w:lineRule="atLeast"/>
        <w:ind w:left="113"/>
        <w:jc w:val="center"/>
        <w:rPr>
          <w:rFonts w:cstheme="minorHAnsi"/>
          <w:sz w:val="24"/>
          <w:szCs w:val="24"/>
        </w:rPr>
      </w:pPr>
      <w:bookmarkStart w:id="0" w:name="page2"/>
      <w:bookmarkEnd w:id="0"/>
      <w:r w:rsidRPr="005D049A">
        <w:rPr>
          <w:rFonts w:cstheme="minorHAnsi"/>
          <w:b/>
          <w:sz w:val="24"/>
          <w:szCs w:val="24"/>
        </w:rPr>
        <w:t>DICHIARA</w:t>
      </w:r>
    </w:p>
    <w:p w14:paraId="5A5AE33A" w14:textId="77777777" w:rsidR="00CD2360" w:rsidRPr="005D049A" w:rsidRDefault="00CD2360" w:rsidP="00BD15E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che l’associazione:</w:t>
      </w:r>
    </w:p>
    <w:p w14:paraId="0F96F51C" w14:textId="05D7AE88" w:rsidR="00CD2360" w:rsidRPr="005D049A" w:rsidRDefault="00CD2360" w:rsidP="00BD15E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- è iscritta per l’anno_____</w:t>
      </w:r>
      <w:r w:rsidR="005D049A">
        <w:rPr>
          <w:rFonts w:cstheme="minorHAnsi"/>
          <w:sz w:val="24"/>
          <w:szCs w:val="24"/>
        </w:rPr>
        <w:t>_____</w:t>
      </w:r>
      <w:r w:rsidRPr="005D049A">
        <w:rPr>
          <w:rFonts w:cstheme="minorHAnsi"/>
          <w:sz w:val="24"/>
          <w:szCs w:val="24"/>
        </w:rPr>
        <w:t>___ a:</w:t>
      </w:r>
    </w:p>
    <w:p w14:paraId="2D45E35A" w14:textId="4029E5AB" w:rsidR="00CD2360" w:rsidRPr="005D049A" w:rsidRDefault="00CD2360" w:rsidP="00BD15E3">
      <w:pPr>
        <w:pStyle w:val="Paragrafoelenco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□ Federazione nazionale______________________________________</w:t>
      </w:r>
      <w:r w:rsidR="005D049A">
        <w:rPr>
          <w:rFonts w:cstheme="minorHAnsi"/>
          <w:sz w:val="24"/>
          <w:szCs w:val="24"/>
        </w:rPr>
        <w:t>________________</w:t>
      </w:r>
    </w:p>
    <w:p w14:paraId="6D2FC5AA" w14:textId="5699FE5F" w:rsidR="00CD2360" w:rsidRPr="005D049A" w:rsidRDefault="00CD2360" w:rsidP="00BD15E3">
      <w:pPr>
        <w:pStyle w:val="Paragrafoelenco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□ Ente di promozione sportiva riconosciuto dal CONI_______________</w:t>
      </w:r>
      <w:r w:rsidR="005D049A">
        <w:rPr>
          <w:rFonts w:cstheme="minorHAnsi"/>
          <w:sz w:val="24"/>
          <w:szCs w:val="24"/>
        </w:rPr>
        <w:t>_______________</w:t>
      </w:r>
      <w:r w:rsidRPr="005D049A">
        <w:rPr>
          <w:rFonts w:cstheme="minorHAnsi"/>
          <w:sz w:val="24"/>
          <w:szCs w:val="24"/>
        </w:rPr>
        <w:t>_</w:t>
      </w:r>
    </w:p>
    <w:p w14:paraId="4A5041DB" w14:textId="77777777" w:rsidR="00CD2360" w:rsidRPr="005D049A" w:rsidRDefault="00CD2360" w:rsidP="00BD15E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- non persegue finalità di lucro e non ripartisce utili ai soci;</w:t>
      </w:r>
    </w:p>
    <w:p w14:paraId="5B06B7DD" w14:textId="29F2DACA" w:rsidR="00CD2360" w:rsidRPr="005D049A" w:rsidRDefault="00CD2360" w:rsidP="00BD15E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lastRenderedPageBreak/>
        <w:t>- lo Statuto della società è conforme alle vigenti disposizioni ed è stato registrato in_</w:t>
      </w:r>
      <w:r w:rsidR="000A3AD9">
        <w:rPr>
          <w:rFonts w:cstheme="minorHAnsi"/>
          <w:sz w:val="24"/>
          <w:szCs w:val="24"/>
        </w:rPr>
        <w:softHyphen/>
      </w:r>
      <w:r w:rsidR="000A3AD9">
        <w:rPr>
          <w:rFonts w:cstheme="minorHAnsi"/>
          <w:sz w:val="24"/>
          <w:szCs w:val="24"/>
        </w:rPr>
        <w:softHyphen/>
      </w:r>
      <w:r w:rsidR="000A3AD9">
        <w:rPr>
          <w:rFonts w:cstheme="minorHAnsi"/>
          <w:sz w:val="24"/>
          <w:szCs w:val="24"/>
        </w:rPr>
        <w:softHyphen/>
      </w:r>
      <w:r w:rsidR="000A3AD9">
        <w:rPr>
          <w:rFonts w:cstheme="minorHAnsi"/>
          <w:sz w:val="24"/>
          <w:szCs w:val="24"/>
        </w:rPr>
        <w:softHyphen/>
        <w:t>____</w:t>
      </w:r>
      <w:r w:rsidR="005D049A">
        <w:rPr>
          <w:rFonts w:cstheme="minorHAnsi"/>
          <w:sz w:val="24"/>
          <w:szCs w:val="24"/>
        </w:rPr>
        <w:t>____</w:t>
      </w:r>
      <w:r w:rsidRPr="005D049A">
        <w:rPr>
          <w:rFonts w:cstheme="minorHAnsi"/>
          <w:sz w:val="24"/>
          <w:szCs w:val="24"/>
        </w:rPr>
        <w:t>_____ al n.__</w:t>
      </w:r>
      <w:r w:rsidR="005D049A">
        <w:rPr>
          <w:rFonts w:cstheme="minorHAnsi"/>
          <w:sz w:val="24"/>
          <w:szCs w:val="24"/>
        </w:rPr>
        <w:t>_____</w:t>
      </w:r>
      <w:r w:rsidRPr="005D049A">
        <w:rPr>
          <w:rFonts w:cstheme="minorHAnsi"/>
          <w:sz w:val="24"/>
          <w:szCs w:val="24"/>
        </w:rPr>
        <w:t>______in data__</w:t>
      </w:r>
      <w:r w:rsidR="005D049A">
        <w:rPr>
          <w:rFonts w:cstheme="minorHAnsi"/>
          <w:sz w:val="24"/>
          <w:szCs w:val="24"/>
        </w:rPr>
        <w:t>_____________</w:t>
      </w:r>
      <w:r w:rsidRPr="005D049A">
        <w:rPr>
          <w:rFonts w:cstheme="minorHAnsi"/>
          <w:sz w:val="24"/>
          <w:szCs w:val="24"/>
        </w:rPr>
        <w:t>__________;</w:t>
      </w:r>
    </w:p>
    <w:p w14:paraId="2BC871C7" w14:textId="77777777" w:rsidR="00CD2360" w:rsidRPr="005D049A" w:rsidRDefault="00CD2360" w:rsidP="00BD15E3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3C1A6A0" w14:textId="2C4D6E9E" w:rsidR="00CD2360" w:rsidRPr="005D049A" w:rsidRDefault="00CD2360" w:rsidP="00BD15E3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r w:rsidRPr="005D049A">
        <w:rPr>
          <w:rFonts w:cstheme="minorHAnsi"/>
          <w:sz w:val="24"/>
          <w:szCs w:val="24"/>
        </w:rPr>
        <w:t xml:space="preserve">□ lo </w:t>
      </w:r>
      <w:r w:rsidR="005D049A" w:rsidRPr="005D049A">
        <w:rPr>
          <w:rFonts w:cstheme="minorHAnsi"/>
          <w:sz w:val="24"/>
          <w:szCs w:val="24"/>
        </w:rPr>
        <w:t>Statuto è</w:t>
      </w:r>
      <w:r w:rsidRPr="005D049A">
        <w:rPr>
          <w:rFonts w:cstheme="minorHAnsi"/>
          <w:sz w:val="24"/>
          <w:szCs w:val="24"/>
        </w:rPr>
        <w:t xml:space="preserve"> già depositato in copia presso il Comune. </w:t>
      </w:r>
      <w:r w:rsidRPr="005D049A">
        <w:rPr>
          <w:rFonts w:cstheme="minorHAnsi"/>
          <w:sz w:val="24"/>
          <w:szCs w:val="24"/>
          <w:u w:val="single"/>
        </w:rPr>
        <w:t>Si attesta che non sono state apportate variazioni;</w:t>
      </w:r>
    </w:p>
    <w:p w14:paraId="77221EF7" w14:textId="77777777" w:rsidR="00CD2360" w:rsidRPr="005D049A" w:rsidRDefault="00CD2360" w:rsidP="00BD15E3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□ viene allegato alla presente domanda in copia conforme (se già depositato in Comune non allegare);</w:t>
      </w:r>
    </w:p>
    <w:p w14:paraId="14FD9078" w14:textId="5636A029" w:rsidR="007C6B83" w:rsidRPr="005D049A" w:rsidRDefault="00BD15E3" w:rsidP="005D049A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- </w:t>
      </w:r>
      <w:r w:rsidR="007C6B83" w:rsidRPr="005D049A">
        <w:rPr>
          <w:rFonts w:cstheme="minorHAnsi"/>
          <w:sz w:val="24"/>
          <w:szCs w:val="24"/>
        </w:rPr>
        <w:t>che la Associazione/Società non fa parte dell’articolazione politico-amministrativa di alcun partito, secondo quando previsto dall’art. 7 della legge 2 maggio 1974 n. 195 e dell’art. 14 della legge 18 novembre 1981 n. 659;</w:t>
      </w:r>
    </w:p>
    <w:p w14:paraId="5E9C04FD" w14:textId="2AD7A0AA" w:rsidR="007C6B83" w:rsidRPr="005D049A" w:rsidRDefault="00BD15E3" w:rsidP="005D049A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- </w:t>
      </w:r>
      <w:r w:rsidR="007C6B83" w:rsidRPr="005D049A">
        <w:rPr>
          <w:rFonts w:cstheme="minorHAnsi"/>
          <w:sz w:val="24"/>
          <w:szCs w:val="24"/>
        </w:rPr>
        <w:t>che la Associazione/Società svolge la propria attività sportiva a carattere dilettantistico nel territorio del Comune di Vedano al Lambro;</w:t>
      </w:r>
    </w:p>
    <w:p w14:paraId="2792D026" w14:textId="5ADD3CA0" w:rsidR="007C6B83" w:rsidRPr="005D049A" w:rsidRDefault="00BD15E3" w:rsidP="005D049A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- </w:t>
      </w:r>
      <w:r w:rsidR="007C6B83" w:rsidRPr="005D049A">
        <w:rPr>
          <w:rFonts w:cstheme="minorHAnsi"/>
          <w:sz w:val="24"/>
          <w:szCs w:val="24"/>
        </w:rPr>
        <w:t xml:space="preserve">di non aver ottenuto, per l’anno in corso, altro contributo e/o agevolazioni per </w:t>
      </w:r>
      <w:r w:rsidR="003367E8" w:rsidRPr="005D049A">
        <w:rPr>
          <w:rFonts w:cstheme="minorHAnsi"/>
          <w:sz w:val="24"/>
          <w:szCs w:val="24"/>
        </w:rPr>
        <w:t>l’attività dell’associazione</w:t>
      </w:r>
      <w:r w:rsidR="007C6B83" w:rsidRPr="005D049A">
        <w:rPr>
          <w:rFonts w:cstheme="minorHAnsi"/>
          <w:sz w:val="24"/>
          <w:szCs w:val="24"/>
        </w:rPr>
        <w:t>;</w:t>
      </w:r>
    </w:p>
    <w:p w14:paraId="06CF941F" w14:textId="00D41676" w:rsidR="003367E8" w:rsidRPr="005D049A" w:rsidRDefault="003367E8" w:rsidP="003367E8">
      <w:pPr>
        <w:suppressAutoHyphens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oppure</w:t>
      </w:r>
    </w:p>
    <w:p w14:paraId="46481187" w14:textId="77777777" w:rsidR="007C6B83" w:rsidRPr="005D049A" w:rsidRDefault="007C6B83" w:rsidP="007C6B83">
      <w:pPr>
        <w:spacing w:line="1" w:lineRule="exact"/>
        <w:rPr>
          <w:rFonts w:eastAsia="Wingdings" w:cstheme="minorHAnsi"/>
          <w:sz w:val="24"/>
          <w:szCs w:val="24"/>
        </w:rPr>
      </w:pPr>
    </w:p>
    <w:p w14:paraId="55D54C12" w14:textId="217DBC2A" w:rsidR="007C6B83" w:rsidRPr="005D049A" w:rsidRDefault="007C6B83" w:rsidP="00BD15E3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object w:dxaOrig="225" w:dyaOrig="225" w14:anchorId="4C59C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8.75pt;height:15pt" o:ole="" filled="t">
            <v:fill opacity="0" color2="black"/>
            <v:imagedata r:id="rId8" o:title=""/>
          </v:shape>
          <w:control r:id="rId9" w:name="Casella di controllo 11" w:shapeid="_x0000_i1063"/>
        </w:object>
      </w:r>
      <w:r w:rsidRPr="005D049A">
        <w:rPr>
          <w:rFonts w:cstheme="minorHAnsi"/>
          <w:sz w:val="24"/>
          <w:szCs w:val="24"/>
        </w:rPr>
        <w:t>di aver ottenuto, per l’anno in corso, per la medesima iniziativa contributi da:</w:t>
      </w:r>
    </w:p>
    <w:p w14:paraId="72D43B2F" w14:textId="03E2B64D" w:rsidR="007C6B83" w:rsidRPr="005D049A" w:rsidRDefault="007C6B83" w:rsidP="007C6B83">
      <w:pPr>
        <w:spacing w:line="0" w:lineRule="atLeast"/>
        <w:ind w:left="102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object w:dxaOrig="225" w:dyaOrig="225" w14:anchorId="2AF91476">
          <v:shape id="_x0000_i1065" type="#_x0000_t75" style="width:199.5pt;height:20.25pt" o:ole="" filled="t">
            <v:fill opacity="0" color2="black"/>
            <v:imagedata r:id="rId10" o:title=""/>
          </v:shape>
          <w:control r:id="rId11" w:name="Casella di testo 21" w:shapeid="_x0000_i1065"/>
        </w:object>
      </w:r>
      <w:r w:rsidRPr="005D049A">
        <w:rPr>
          <w:rFonts w:eastAsia="Arial" w:cstheme="minorHAnsi"/>
          <w:sz w:val="24"/>
          <w:szCs w:val="24"/>
        </w:rPr>
        <w:t xml:space="preserve"> </w:t>
      </w:r>
      <w:r w:rsidRPr="005D049A">
        <w:rPr>
          <w:rFonts w:cstheme="minorHAnsi"/>
          <w:sz w:val="24"/>
          <w:szCs w:val="24"/>
        </w:rPr>
        <w:t xml:space="preserve">per un importo di € </w:t>
      </w:r>
      <w:r w:rsidRPr="005D049A">
        <w:rPr>
          <w:rFonts w:cstheme="minorHAnsi"/>
          <w:sz w:val="24"/>
          <w:szCs w:val="24"/>
        </w:rPr>
        <w:object w:dxaOrig="225" w:dyaOrig="225" w14:anchorId="3092CF7B">
          <v:shape id="_x0000_i1067" type="#_x0000_t75" style="width:121.5pt;height:20.25pt" o:ole="" filled="t">
            <v:fill opacity="0" color2="black"/>
            <v:imagedata r:id="rId12" o:title=""/>
          </v:shape>
          <w:control r:id="rId13" w:name="Casella di testo 22" w:shapeid="_x0000_i1067"/>
        </w:object>
      </w:r>
    </w:p>
    <w:p w14:paraId="52EF6273" w14:textId="14580335" w:rsidR="007C6B83" w:rsidRPr="005D049A" w:rsidRDefault="007C6B83" w:rsidP="007C6B83">
      <w:pPr>
        <w:spacing w:line="0" w:lineRule="atLeast"/>
        <w:ind w:left="102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object w:dxaOrig="225" w:dyaOrig="225" w14:anchorId="0B2E68A5">
          <v:shape id="_x0000_i1069" type="#_x0000_t75" style="width:199.5pt;height:20.25pt" o:ole="" filled="t">
            <v:fill opacity="0" color2="black"/>
            <v:imagedata r:id="rId10" o:title=""/>
          </v:shape>
          <w:control r:id="rId14" w:name="Casella di testo 23" w:shapeid="_x0000_i1069"/>
        </w:object>
      </w:r>
      <w:r w:rsidRPr="005D049A">
        <w:rPr>
          <w:rFonts w:eastAsia="Arial" w:cstheme="minorHAnsi"/>
          <w:sz w:val="24"/>
          <w:szCs w:val="24"/>
        </w:rPr>
        <w:t xml:space="preserve"> </w:t>
      </w:r>
      <w:r w:rsidRPr="005D049A">
        <w:rPr>
          <w:rFonts w:cstheme="minorHAnsi"/>
          <w:sz w:val="24"/>
          <w:szCs w:val="24"/>
        </w:rPr>
        <w:t xml:space="preserve">per un importo di € </w:t>
      </w:r>
      <w:r w:rsidRPr="005D049A">
        <w:rPr>
          <w:rFonts w:cstheme="minorHAnsi"/>
          <w:sz w:val="24"/>
          <w:szCs w:val="24"/>
        </w:rPr>
        <w:object w:dxaOrig="225" w:dyaOrig="225" w14:anchorId="0E7135F2">
          <v:shape id="_x0000_i1071" type="#_x0000_t75" style="width:121.5pt;height:20.25pt" o:ole="" filled="t">
            <v:fill opacity="0" color2="black"/>
            <v:imagedata r:id="rId12" o:title=""/>
          </v:shape>
          <w:control r:id="rId15" w:name="Casella di testo 24" w:shapeid="_x0000_i1071"/>
        </w:object>
      </w:r>
      <w:r w:rsidRPr="005D049A">
        <w:rPr>
          <w:rFonts w:cstheme="minorHAnsi"/>
          <w:sz w:val="24"/>
          <w:szCs w:val="24"/>
        </w:rPr>
        <w:t>;</w:t>
      </w:r>
    </w:p>
    <w:p w14:paraId="44A0B0AA" w14:textId="77777777" w:rsidR="007C6B83" w:rsidRPr="005D049A" w:rsidRDefault="007C6B83" w:rsidP="007C6B83">
      <w:pPr>
        <w:spacing w:line="0" w:lineRule="atLeast"/>
        <w:ind w:left="1027"/>
        <w:rPr>
          <w:rFonts w:cstheme="minorHAnsi"/>
          <w:sz w:val="24"/>
          <w:szCs w:val="24"/>
        </w:rPr>
      </w:pPr>
    </w:p>
    <w:p w14:paraId="334D9CFD" w14:textId="48762C24" w:rsidR="003367E8" w:rsidRPr="005D049A" w:rsidRDefault="007C6B83" w:rsidP="00BD15E3">
      <w:pPr>
        <w:pStyle w:val="Paragrafoelenco"/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che </w:t>
      </w:r>
      <w:r w:rsidR="003367E8" w:rsidRPr="005D049A">
        <w:rPr>
          <w:rFonts w:cstheme="minorHAnsi"/>
          <w:sz w:val="24"/>
          <w:szCs w:val="24"/>
        </w:rPr>
        <w:t>il contributo dovrà essere versato sul seguente cc dedicato:</w:t>
      </w:r>
    </w:p>
    <w:p w14:paraId="63A65042" w14:textId="5CAEEFC5" w:rsidR="007C6B83" w:rsidRPr="005D049A" w:rsidRDefault="003367E8" w:rsidP="003367E8">
      <w:pPr>
        <w:numPr>
          <w:ilvl w:val="1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 intestato a </w:t>
      </w:r>
      <w:r w:rsidR="007C6B83" w:rsidRPr="005D049A">
        <w:rPr>
          <w:rFonts w:cstheme="minorHAnsi"/>
          <w:sz w:val="24"/>
          <w:szCs w:val="24"/>
        </w:rPr>
        <w:t>:</w:t>
      </w:r>
      <w:r w:rsidRPr="005D049A">
        <w:rPr>
          <w:rFonts w:cstheme="minorHAnsi"/>
          <w:sz w:val="24"/>
          <w:szCs w:val="24"/>
        </w:rPr>
        <w:t xml:space="preserve"> </w:t>
      </w:r>
      <w:r w:rsidRPr="005D049A">
        <w:rPr>
          <w:rFonts w:cstheme="minorHAnsi"/>
          <w:sz w:val="24"/>
          <w:szCs w:val="24"/>
        </w:rPr>
        <w:object w:dxaOrig="225" w:dyaOrig="225" w14:anchorId="4673AF9B">
          <v:shape id="_x0000_i1073" type="#_x0000_t75" style="width:199.5pt;height:20.25pt" o:ole="" filled="t">
            <v:fill opacity="0" color2="black"/>
            <v:imagedata r:id="rId10" o:title=""/>
          </v:shape>
          <w:control r:id="rId16" w:name="Casella di testo 251" w:shapeid="_x0000_i1073"/>
        </w:object>
      </w:r>
    </w:p>
    <w:p w14:paraId="7E61E065" w14:textId="72EA429F" w:rsidR="007C6B83" w:rsidRPr="005D049A" w:rsidRDefault="007C6B83" w:rsidP="007C6B83">
      <w:pPr>
        <w:numPr>
          <w:ilvl w:val="1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Estremi identificativi C/C IBAN </w:t>
      </w:r>
      <w:r w:rsidRPr="005D049A">
        <w:rPr>
          <w:rFonts w:cstheme="minorHAnsi"/>
          <w:sz w:val="24"/>
          <w:szCs w:val="24"/>
        </w:rPr>
        <w:object w:dxaOrig="225" w:dyaOrig="225" w14:anchorId="282F3AA4">
          <v:shape id="_x0000_i1075" type="#_x0000_t75" style="width:199.5pt;height:20.25pt" o:ole="" filled="t">
            <v:fill opacity="0" color2="black"/>
            <v:imagedata r:id="rId10" o:title=""/>
          </v:shape>
          <w:control r:id="rId17" w:name="Casella di testo 25" w:shapeid="_x0000_i1075"/>
        </w:object>
      </w:r>
    </w:p>
    <w:p w14:paraId="0BEA7C87" w14:textId="77777777" w:rsidR="007C6B83" w:rsidRPr="005D049A" w:rsidRDefault="007C6B83" w:rsidP="007C6B83">
      <w:pPr>
        <w:numPr>
          <w:ilvl w:val="1"/>
          <w:numId w:val="5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Generalità persone delegate ad operare</w:t>
      </w:r>
    </w:p>
    <w:p w14:paraId="3DB80802" w14:textId="142F7276" w:rsidR="007C6B83" w:rsidRPr="005D049A" w:rsidRDefault="007C6B83" w:rsidP="007C6B83">
      <w:pPr>
        <w:spacing w:line="0" w:lineRule="atLeast"/>
        <w:ind w:left="70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Sig./a </w:t>
      </w:r>
      <w:r w:rsidRPr="005D049A">
        <w:rPr>
          <w:rFonts w:cstheme="minorHAnsi"/>
          <w:sz w:val="24"/>
          <w:szCs w:val="24"/>
        </w:rPr>
        <w:object w:dxaOrig="225" w:dyaOrig="225" w14:anchorId="36E9621F">
          <v:shape id="_x0000_i1077" type="#_x0000_t75" style="width:199.5pt;height:20.25pt" o:ole="" filled="t">
            <v:fill opacity="0" color2="black"/>
            <v:imagedata r:id="rId10" o:title=""/>
          </v:shape>
          <w:control r:id="rId18" w:name="Casella di testo 26" w:shapeid="_x0000_i1077"/>
        </w:object>
      </w:r>
      <w:r w:rsidRPr="005D049A">
        <w:rPr>
          <w:rFonts w:cstheme="minorHAnsi"/>
          <w:sz w:val="24"/>
          <w:szCs w:val="24"/>
        </w:rPr>
        <w:t xml:space="preserve"> C.F. </w:t>
      </w:r>
      <w:r w:rsidRPr="005D049A">
        <w:rPr>
          <w:rFonts w:cstheme="minorHAnsi"/>
          <w:sz w:val="24"/>
          <w:szCs w:val="24"/>
        </w:rPr>
        <w:object w:dxaOrig="225" w:dyaOrig="225" w14:anchorId="3266101C">
          <v:shape id="_x0000_i1079" type="#_x0000_t75" style="width:199.5pt;height:20.25pt" o:ole="" filled="t">
            <v:fill opacity="0" color2="black"/>
            <v:imagedata r:id="rId10" o:title=""/>
          </v:shape>
          <w:control r:id="rId19" w:name="Casella di testo 27" w:shapeid="_x0000_i1079"/>
        </w:object>
      </w:r>
    </w:p>
    <w:p w14:paraId="5817FAB5" w14:textId="066AE8AB" w:rsidR="007C6B83" w:rsidRPr="005D049A" w:rsidRDefault="007C6B83" w:rsidP="007C6B83">
      <w:pPr>
        <w:spacing w:line="0" w:lineRule="atLeast"/>
        <w:ind w:left="70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Sig./a </w:t>
      </w:r>
      <w:r w:rsidRPr="005D049A">
        <w:rPr>
          <w:rFonts w:cstheme="minorHAnsi"/>
          <w:sz w:val="24"/>
          <w:szCs w:val="24"/>
        </w:rPr>
        <w:object w:dxaOrig="225" w:dyaOrig="225" w14:anchorId="1084DBA4">
          <v:shape id="_x0000_i1081" type="#_x0000_t75" style="width:199.5pt;height:20.25pt" o:ole="" filled="t">
            <v:fill opacity="0" color2="black"/>
            <v:imagedata r:id="rId10" o:title=""/>
          </v:shape>
          <w:control r:id="rId20" w:name="Casella di testo 3" w:shapeid="_x0000_i1081"/>
        </w:object>
      </w:r>
      <w:r w:rsidRPr="005D049A">
        <w:rPr>
          <w:rFonts w:cstheme="minorHAnsi"/>
          <w:sz w:val="24"/>
          <w:szCs w:val="24"/>
        </w:rPr>
        <w:t xml:space="preserve"> C.F. </w:t>
      </w:r>
      <w:r w:rsidRPr="005D049A">
        <w:rPr>
          <w:rFonts w:cstheme="minorHAnsi"/>
          <w:sz w:val="24"/>
          <w:szCs w:val="24"/>
        </w:rPr>
        <w:object w:dxaOrig="225" w:dyaOrig="225" w14:anchorId="53EAD168">
          <v:shape id="_x0000_i1083" type="#_x0000_t75" style="width:199.5pt;height:20.25pt" o:ole="" filled="t">
            <v:fill opacity="0" color2="black"/>
            <v:imagedata r:id="rId10" o:title=""/>
          </v:shape>
          <w:control r:id="rId21" w:name="Casella di testo 28" w:shapeid="_x0000_i1083"/>
        </w:object>
      </w:r>
    </w:p>
    <w:p w14:paraId="2AF9E49F" w14:textId="13913B13" w:rsidR="007C6B83" w:rsidRPr="005D049A" w:rsidRDefault="007C6B83" w:rsidP="007C6B83">
      <w:pPr>
        <w:spacing w:line="0" w:lineRule="atLeast"/>
        <w:ind w:left="707"/>
        <w:rPr>
          <w:rFonts w:eastAsia="Times New Roman"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Sig./a </w:t>
      </w:r>
      <w:r w:rsidRPr="005D049A">
        <w:rPr>
          <w:rFonts w:cstheme="minorHAnsi"/>
          <w:sz w:val="24"/>
          <w:szCs w:val="24"/>
        </w:rPr>
        <w:object w:dxaOrig="225" w:dyaOrig="225" w14:anchorId="727070C6">
          <v:shape id="_x0000_i1085" type="#_x0000_t75" style="width:199.5pt;height:20.25pt" o:ole="" filled="t">
            <v:fill opacity="0" color2="black"/>
            <v:imagedata r:id="rId10" o:title=""/>
          </v:shape>
          <w:control r:id="rId22" w:name="Casella di testo 29" w:shapeid="_x0000_i1085"/>
        </w:object>
      </w:r>
      <w:r w:rsidRPr="005D049A">
        <w:rPr>
          <w:rFonts w:cstheme="minorHAnsi"/>
          <w:sz w:val="24"/>
          <w:szCs w:val="24"/>
        </w:rPr>
        <w:t xml:space="preserve"> C.F. </w:t>
      </w:r>
      <w:r w:rsidRPr="005D049A">
        <w:rPr>
          <w:rFonts w:cstheme="minorHAnsi"/>
          <w:sz w:val="24"/>
          <w:szCs w:val="24"/>
        </w:rPr>
        <w:object w:dxaOrig="225" w:dyaOrig="225" w14:anchorId="5EA34EA5">
          <v:shape id="_x0000_i1087" type="#_x0000_t75" style="width:199.5pt;height:20.25pt" o:ole="" filled="t">
            <v:fill opacity="0" color2="black"/>
            <v:imagedata r:id="rId10" o:title=""/>
          </v:shape>
          <w:control r:id="rId23" w:name="Casella di testo 210" w:shapeid="_x0000_i1087"/>
        </w:object>
      </w:r>
    </w:p>
    <w:p w14:paraId="4FC46CB2" w14:textId="77777777" w:rsidR="007C6B83" w:rsidRPr="005D049A" w:rsidRDefault="007C6B83" w:rsidP="007C6B83">
      <w:pPr>
        <w:spacing w:line="346" w:lineRule="exact"/>
        <w:rPr>
          <w:rFonts w:eastAsia="Times New Roman" w:cstheme="minorHAnsi"/>
          <w:sz w:val="24"/>
          <w:szCs w:val="24"/>
        </w:rPr>
      </w:pPr>
    </w:p>
    <w:p w14:paraId="34EF1882" w14:textId="77777777" w:rsidR="007C6B83" w:rsidRDefault="007C6B83" w:rsidP="007C6B83">
      <w:pPr>
        <w:tabs>
          <w:tab w:val="left" w:pos="287"/>
        </w:tabs>
        <w:suppressAutoHyphens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5B2FB8CB" w14:textId="77777777" w:rsidR="000A3AD9" w:rsidRDefault="000A3AD9" w:rsidP="007C6B83">
      <w:pPr>
        <w:tabs>
          <w:tab w:val="left" w:pos="287"/>
        </w:tabs>
        <w:suppressAutoHyphens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50D1260D" w14:textId="77777777" w:rsidR="000A3AD9" w:rsidRDefault="000A3AD9" w:rsidP="007C6B83">
      <w:pPr>
        <w:tabs>
          <w:tab w:val="left" w:pos="287"/>
        </w:tabs>
        <w:suppressAutoHyphens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02ADA68E" w14:textId="77777777" w:rsidR="000A3AD9" w:rsidRPr="005D049A" w:rsidRDefault="000A3AD9" w:rsidP="007C6B83">
      <w:pPr>
        <w:tabs>
          <w:tab w:val="left" w:pos="287"/>
        </w:tabs>
        <w:suppressAutoHyphens/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4EAE1DAD" w14:textId="77777777" w:rsidR="007C6B83" w:rsidRPr="005D049A" w:rsidRDefault="007C6B83" w:rsidP="007C6B83">
      <w:pPr>
        <w:spacing w:line="0" w:lineRule="atLeast"/>
        <w:ind w:left="7"/>
        <w:rPr>
          <w:rFonts w:cstheme="minorHAnsi"/>
          <w:sz w:val="24"/>
          <w:szCs w:val="24"/>
        </w:rPr>
      </w:pPr>
      <w:bookmarkStart w:id="1" w:name="page4"/>
      <w:bookmarkEnd w:id="1"/>
      <w:r w:rsidRPr="005D049A">
        <w:rPr>
          <w:rFonts w:cstheme="minorHAnsi"/>
          <w:b/>
          <w:sz w:val="24"/>
          <w:szCs w:val="24"/>
        </w:rPr>
        <w:lastRenderedPageBreak/>
        <w:t>Ai fini del calcolo del contributo da assegnare dichiara altresì:</w:t>
      </w: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9621"/>
      </w:tblGrid>
      <w:tr w:rsidR="00BD15E3" w:rsidRPr="005D049A" w14:paraId="13711AD6" w14:textId="77777777" w:rsidTr="000A3AD9">
        <w:tc>
          <w:tcPr>
            <w:tcW w:w="9621" w:type="dxa"/>
          </w:tcPr>
          <w:p w14:paraId="73560DCB" w14:textId="35D42682" w:rsidR="00BD15E3" w:rsidRPr="005D049A" w:rsidRDefault="00BD15E3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5D049A">
              <w:rPr>
                <w:rFonts w:cstheme="minorHAnsi"/>
                <w:sz w:val="24"/>
                <w:szCs w:val="24"/>
              </w:rPr>
              <w:t>Elencazione delle discipline sportive praticate dalla Società:</w:t>
            </w:r>
          </w:p>
          <w:p w14:paraId="26D628B0" w14:textId="00E3AB27" w:rsidR="00BD15E3" w:rsidRPr="005D049A" w:rsidRDefault="00BD15E3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46B5B22" w14:textId="77777777" w:rsidR="000A3AD9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35941640" w14:textId="77777777" w:rsidR="000A3AD9" w:rsidRPr="005D049A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095127B1" w14:textId="77777777" w:rsidR="00BD15E3" w:rsidRDefault="00BD15E3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6BBB70D9" w14:textId="77777777" w:rsidR="000A3AD9" w:rsidRPr="005D049A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63140E2F" w14:textId="490F845F" w:rsidR="00BD15E3" w:rsidRPr="005D049A" w:rsidRDefault="00BD15E3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332EFFAE" w14:textId="53262C0B" w:rsidR="00BD15E3" w:rsidRPr="005D049A" w:rsidRDefault="00BD15E3" w:rsidP="006F261B">
      <w:pPr>
        <w:spacing w:line="0" w:lineRule="atLeast"/>
        <w:ind w:left="7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9621"/>
      </w:tblGrid>
      <w:tr w:rsidR="00512856" w:rsidRPr="005D049A" w14:paraId="75975BF9" w14:textId="77777777" w:rsidTr="00E94780">
        <w:tc>
          <w:tcPr>
            <w:tcW w:w="9621" w:type="dxa"/>
          </w:tcPr>
          <w:p w14:paraId="6716F8F8" w14:textId="6A32AB1B" w:rsidR="00512856" w:rsidRPr="005D049A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D049A">
              <w:rPr>
                <w:rFonts w:cstheme="minorHAnsi"/>
                <w:sz w:val="24"/>
                <w:szCs w:val="24"/>
              </w:rPr>
              <w:t>Elencazione dei campionati o manifestazioni a carattere nazionale, regionale, provinciale e locale cui la società ha partecipato nell’anno 2022:</w:t>
            </w:r>
          </w:p>
          <w:p w14:paraId="79B171A0" w14:textId="27610AA0" w:rsidR="00512856" w:rsidRPr="005D049A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50E16D92" w14:textId="733564E2" w:rsidR="00512856" w:rsidRPr="005D049A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626C330D" w14:textId="6BEF6AC9" w:rsidR="00512856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5ADB434A" w14:textId="77777777" w:rsidR="000A3AD9" w:rsidRDefault="000A3AD9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28B16672" w14:textId="77777777" w:rsidR="000A3AD9" w:rsidRDefault="000A3AD9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38B3F7DC" w14:textId="77777777" w:rsidR="000A3AD9" w:rsidRDefault="000A3AD9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6B388198" w14:textId="77777777" w:rsidR="000A3AD9" w:rsidRDefault="000A3AD9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71D099C7" w14:textId="77777777" w:rsidR="000A3AD9" w:rsidRDefault="000A3AD9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6AA86758" w14:textId="77777777" w:rsidR="000A3AD9" w:rsidRDefault="000A3AD9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9520CA2" w14:textId="77777777" w:rsidR="000A3AD9" w:rsidRDefault="000A3AD9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5AE0A4E4" w14:textId="7722B30A" w:rsidR="00512856" w:rsidRPr="005D049A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093B7C46" w14:textId="4A1B43CC" w:rsidR="00512856" w:rsidRPr="005D049A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1304D60F" w14:textId="3B94B4F9" w:rsidR="00512856" w:rsidRPr="005D049A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BBDC32E" w14:textId="77777777" w:rsidR="00512856" w:rsidRPr="005D049A" w:rsidRDefault="00512856" w:rsidP="0051285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22C18851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512856" w:rsidRPr="005D049A" w14:paraId="3D578FFE" w14:textId="77777777" w:rsidTr="00E94780">
        <w:tc>
          <w:tcPr>
            <w:tcW w:w="9621" w:type="dxa"/>
          </w:tcPr>
          <w:p w14:paraId="6ABAAE0C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5D049A">
              <w:rPr>
                <w:rFonts w:cstheme="minorHAnsi"/>
                <w:sz w:val="24"/>
                <w:szCs w:val="24"/>
              </w:rPr>
              <w:t>Relazione sull’attività svolta dalla società nell’anno solare 2022:</w:t>
            </w:r>
          </w:p>
          <w:p w14:paraId="0F1BAACB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02B6154D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458B924A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11ACB5F9" w14:textId="77777777" w:rsidR="00512856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159EAFEF" w14:textId="77777777" w:rsidR="000A3AD9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03D02E75" w14:textId="77777777" w:rsidR="000A3AD9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6492EEAE" w14:textId="77777777" w:rsidR="000A3AD9" w:rsidRPr="005D049A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9918524" w14:textId="77777777" w:rsidR="000A3AD9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3EAD9EAE" w14:textId="77777777" w:rsidR="000A3AD9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25AD4291" w14:textId="77777777" w:rsidR="000A3AD9" w:rsidRPr="005D049A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4BCE3A6D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3C5CA80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38B3A4C7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17C1B8A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2F8B22FA" w14:textId="77777777" w:rsidR="00512856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37E55E8B" w14:textId="77777777" w:rsidR="000A3AD9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7568D395" w14:textId="77777777" w:rsidR="000A3AD9" w:rsidRPr="005D049A" w:rsidRDefault="000A3AD9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AEA9200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8C49595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2FA24A86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465111CC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2CE0E0FF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72D94B8B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6F24C254" w14:textId="77777777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0B685A29" w14:textId="36337538" w:rsidR="00512856" w:rsidRPr="005D049A" w:rsidRDefault="00512856" w:rsidP="006F261B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45B9CB1F" w14:textId="6761B506" w:rsidR="000A3AD9" w:rsidRPr="005D049A" w:rsidRDefault="000A3AD9" w:rsidP="000A3AD9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lastRenderedPageBreak/>
        <w:t xml:space="preserve">n. anni di presenza sul territorio: </w:t>
      </w:r>
      <w:r w:rsidRPr="005D049A">
        <w:rPr>
          <w:rFonts w:cstheme="minorHAnsi"/>
          <w:sz w:val="24"/>
          <w:szCs w:val="24"/>
        </w:rPr>
        <w:object w:dxaOrig="225" w:dyaOrig="225" w14:anchorId="71036F40">
          <v:shape id="_x0000_i1089" type="#_x0000_t75" style="width:33pt;height:20.25pt" o:ole="" filled="t">
            <v:fill opacity="0" color2="black"/>
            <v:imagedata r:id="rId24" o:title=""/>
          </v:shape>
          <w:control r:id="rId25" w:name="Casella di testo 215" w:shapeid="_x0000_i1089"/>
        </w:object>
      </w:r>
      <w:r w:rsidRPr="005D049A">
        <w:rPr>
          <w:rFonts w:cstheme="minorHAnsi"/>
          <w:sz w:val="24"/>
          <w:szCs w:val="24"/>
        </w:rPr>
        <w:t>;</w:t>
      </w:r>
    </w:p>
    <w:p w14:paraId="6B190795" w14:textId="1F2FAF80" w:rsidR="000A3AD9" w:rsidRPr="00C33CCC" w:rsidRDefault="000A3AD9" w:rsidP="000A3AD9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C33CCC">
        <w:rPr>
          <w:rFonts w:cstheme="minorHAnsi"/>
          <w:sz w:val="24"/>
          <w:szCs w:val="24"/>
        </w:rPr>
        <w:t xml:space="preserve">n. totale tesserati  </w:t>
      </w:r>
      <w:r w:rsidRPr="00C33CCC">
        <w:rPr>
          <w:rFonts w:cstheme="minorHAnsi"/>
          <w:sz w:val="24"/>
          <w:szCs w:val="24"/>
        </w:rPr>
        <w:object w:dxaOrig="225" w:dyaOrig="225" w14:anchorId="2DAD4411">
          <v:shape id="_x0000_i1091" type="#_x0000_t75" style="width:41.25pt;height:20.25pt" o:ole="" filled="t">
            <v:fill opacity="0" color2="black"/>
            <v:imagedata r:id="rId26" o:title=""/>
          </v:shape>
          <w:control r:id="rId27" w:name="Casella di testo 2172" w:shapeid="_x0000_i1091"/>
        </w:object>
      </w:r>
      <w:r w:rsidRPr="00C33CCC">
        <w:rPr>
          <w:rFonts w:cstheme="minorHAnsi"/>
          <w:sz w:val="24"/>
          <w:szCs w:val="24"/>
        </w:rPr>
        <w:t>;</w:t>
      </w:r>
    </w:p>
    <w:p w14:paraId="03B234BD" w14:textId="3359C7C7" w:rsidR="000A3AD9" w:rsidRPr="00C33CCC" w:rsidRDefault="000A3AD9" w:rsidP="000A3AD9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C33CCC">
        <w:rPr>
          <w:rFonts w:cstheme="minorHAnsi"/>
          <w:sz w:val="24"/>
          <w:szCs w:val="24"/>
        </w:rPr>
        <w:t xml:space="preserve">n. totale </w:t>
      </w:r>
      <w:r w:rsidRPr="00C33CCC">
        <w:rPr>
          <w:rFonts w:cstheme="minorHAnsi"/>
          <w:b/>
          <w:sz w:val="24"/>
          <w:szCs w:val="24"/>
          <w:u w:val="single"/>
        </w:rPr>
        <w:t>atleti</w:t>
      </w:r>
      <w:r w:rsidRPr="00C33CCC">
        <w:rPr>
          <w:rFonts w:cstheme="minorHAnsi"/>
          <w:sz w:val="24"/>
          <w:szCs w:val="24"/>
        </w:rPr>
        <w:t xml:space="preserve"> tesserati </w:t>
      </w:r>
      <w:r w:rsidRPr="00C33CCC">
        <w:rPr>
          <w:rFonts w:cstheme="minorHAnsi"/>
          <w:sz w:val="24"/>
          <w:szCs w:val="24"/>
        </w:rPr>
        <w:object w:dxaOrig="225" w:dyaOrig="225" w14:anchorId="2BCFD938">
          <v:shape id="_x0000_i1093" type="#_x0000_t75" style="width:41.25pt;height:20.25pt" o:ole="" filled="t">
            <v:fill opacity="0" color2="black"/>
            <v:imagedata r:id="rId26" o:title=""/>
          </v:shape>
          <w:control r:id="rId28" w:name="Casella di testo 217" w:shapeid="_x0000_i1093"/>
        </w:object>
      </w:r>
      <w:r w:rsidRPr="00C33CCC">
        <w:rPr>
          <w:rFonts w:cstheme="minorHAnsi"/>
          <w:sz w:val="24"/>
          <w:szCs w:val="24"/>
        </w:rPr>
        <w:t>;</w:t>
      </w:r>
    </w:p>
    <w:p w14:paraId="669DED48" w14:textId="081B7D51" w:rsidR="000A3AD9" w:rsidRPr="00C33CCC" w:rsidRDefault="000A3AD9" w:rsidP="000A3AD9">
      <w:pPr>
        <w:pStyle w:val="Puntoelenco"/>
      </w:pPr>
      <w:r w:rsidRPr="00C33CCC">
        <w:rPr>
          <w:rFonts w:cstheme="minorHAnsi"/>
          <w:sz w:val="24"/>
          <w:szCs w:val="24"/>
        </w:rPr>
        <w:t xml:space="preserve">n. </w:t>
      </w:r>
      <w:r w:rsidRPr="00C33CCC">
        <w:rPr>
          <w:rFonts w:cstheme="minorHAnsi"/>
          <w:b/>
          <w:sz w:val="24"/>
          <w:szCs w:val="24"/>
          <w:u w:val="single"/>
        </w:rPr>
        <w:t>atleti</w:t>
      </w:r>
      <w:r w:rsidRPr="00C33CCC">
        <w:rPr>
          <w:rFonts w:cstheme="minorHAnsi"/>
          <w:sz w:val="24"/>
          <w:szCs w:val="24"/>
        </w:rPr>
        <w:t xml:space="preserve"> tesserati residenti a Vedano al Lambro</w:t>
      </w:r>
      <w:r w:rsidRPr="00C33CCC">
        <w:t xml:space="preserve"> </w:t>
      </w:r>
      <w:r w:rsidRPr="00C33CCC">
        <w:object w:dxaOrig="225" w:dyaOrig="225" w14:anchorId="5FCD13A1">
          <v:shape id="_x0000_i1095" type="#_x0000_t75" style="width:39.75pt;height:20.25pt" o:ole="" filled="t">
            <v:fill opacity="0" color2="black"/>
            <v:imagedata r:id="rId29" o:title=""/>
          </v:shape>
          <w:control r:id="rId30" w:name="Casella di testo 216" w:shapeid="_x0000_i1095"/>
        </w:object>
      </w:r>
      <w:r w:rsidRPr="00C33CCC">
        <w:t>;</w:t>
      </w:r>
    </w:p>
    <w:p w14:paraId="53A4CCF4" w14:textId="2FBC532F" w:rsidR="000A3AD9" w:rsidRPr="005D049A" w:rsidRDefault="000A3AD9" w:rsidP="000A3AD9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n. di atleti di qualsiasi età diversamente abili: </w:t>
      </w:r>
      <w:r w:rsidRPr="005D049A">
        <w:rPr>
          <w:rFonts w:cstheme="minorHAnsi"/>
          <w:sz w:val="24"/>
          <w:szCs w:val="24"/>
        </w:rPr>
        <w:object w:dxaOrig="225" w:dyaOrig="225" w14:anchorId="597702F8">
          <v:shape id="_x0000_i1097" type="#_x0000_t75" style="width:41.25pt;height:20.25pt" o:ole="" filled="t">
            <v:fill opacity="0" color2="black"/>
            <v:imagedata r:id="rId26" o:title=""/>
          </v:shape>
          <w:control r:id="rId31" w:name="Casella di testo 2171" w:shapeid="_x0000_i1097"/>
        </w:object>
      </w:r>
      <w:r w:rsidRPr="005D049A">
        <w:rPr>
          <w:rFonts w:cstheme="minorHAnsi"/>
          <w:sz w:val="24"/>
          <w:szCs w:val="24"/>
        </w:rPr>
        <w:t>;</w:t>
      </w:r>
    </w:p>
    <w:p w14:paraId="35509F7E" w14:textId="77777777" w:rsidR="000A3AD9" w:rsidRPr="005D049A" w:rsidRDefault="000A3AD9" w:rsidP="006F261B">
      <w:pPr>
        <w:spacing w:line="0" w:lineRule="atLeast"/>
        <w:ind w:left="7"/>
        <w:rPr>
          <w:rFonts w:cstheme="minorHAnsi"/>
          <w:sz w:val="24"/>
          <w:szCs w:val="24"/>
        </w:rPr>
      </w:pPr>
    </w:p>
    <w:p w14:paraId="053AFAE8" w14:textId="77777777" w:rsidR="005D049A" w:rsidRPr="005D049A" w:rsidRDefault="007C6B83" w:rsidP="005D049A">
      <w:pPr>
        <w:spacing w:line="0" w:lineRule="atLeast"/>
        <w:ind w:left="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Allega alla presente richiesta</w:t>
      </w:r>
      <w:r w:rsidR="005D049A" w:rsidRPr="005D049A">
        <w:rPr>
          <w:rFonts w:cstheme="minorHAnsi"/>
          <w:sz w:val="24"/>
          <w:szCs w:val="24"/>
        </w:rPr>
        <w:t>:</w:t>
      </w:r>
    </w:p>
    <w:p w14:paraId="6A197695" w14:textId="31D01636" w:rsidR="007C6B83" w:rsidRPr="005D049A" w:rsidRDefault="005D049A" w:rsidP="00E94780">
      <w:pPr>
        <w:spacing w:line="0" w:lineRule="atLeast"/>
        <w:ind w:left="7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-</w:t>
      </w:r>
      <w:r w:rsidR="006F261B" w:rsidRPr="005D049A">
        <w:rPr>
          <w:rFonts w:cstheme="minorHAnsi"/>
          <w:sz w:val="24"/>
          <w:szCs w:val="24"/>
        </w:rPr>
        <w:t xml:space="preserve"> </w:t>
      </w:r>
      <w:r w:rsidR="007C6B83" w:rsidRPr="005D049A">
        <w:rPr>
          <w:rFonts w:cstheme="minorHAnsi"/>
          <w:sz w:val="24"/>
          <w:szCs w:val="24"/>
        </w:rPr>
        <w:t>copia documento di identità in corso di validità (non è necessario nel caso in cui la domanda venga sottoscritta con firma digitale dal legale rappresentante)</w:t>
      </w:r>
    </w:p>
    <w:p w14:paraId="0CE61416" w14:textId="56A3DAC7" w:rsidR="005D049A" w:rsidRPr="005D049A" w:rsidRDefault="005D049A" w:rsidP="00E94780">
      <w:pPr>
        <w:tabs>
          <w:tab w:val="left" w:pos="367"/>
        </w:tabs>
        <w:spacing w:line="204" w:lineRule="auto"/>
        <w:ind w:left="367" w:hanging="367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- copia ultimo bilancio amministrativo approvato</w:t>
      </w:r>
    </w:p>
    <w:p w14:paraId="670CF056" w14:textId="2CC6AFBD" w:rsidR="005D049A" w:rsidRPr="005D049A" w:rsidRDefault="005D049A" w:rsidP="00E94780">
      <w:pPr>
        <w:tabs>
          <w:tab w:val="left" w:pos="367"/>
        </w:tabs>
        <w:spacing w:line="204" w:lineRule="auto"/>
        <w:ind w:left="367" w:hanging="367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- altri allegati (specificare)</w:t>
      </w:r>
    </w:p>
    <w:p w14:paraId="5D50A965" w14:textId="706BE8C3" w:rsidR="005D049A" w:rsidRPr="005D049A" w:rsidRDefault="005D049A" w:rsidP="007C6B83">
      <w:pPr>
        <w:tabs>
          <w:tab w:val="left" w:pos="367"/>
        </w:tabs>
        <w:spacing w:line="204" w:lineRule="auto"/>
        <w:ind w:left="367" w:hanging="36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INFORMATIVA sul trattamento dei dati personali</w:t>
      </w:r>
    </w:p>
    <w:p w14:paraId="76CD70C8" w14:textId="017FD835" w:rsidR="005D049A" w:rsidRPr="005D049A" w:rsidRDefault="005D049A" w:rsidP="00E94780">
      <w:pPr>
        <w:tabs>
          <w:tab w:val="left" w:pos="367"/>
        </w:tabs>
        <w:spacing w:line="204" w:lineRule="auto"/>
        <w:ind w:left="367" w:hanging="367"/>
        <w:jc w:val="both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>□ DICHIARA di aver preso visione dell’informativa relativa al trattamento dei dati personali pubblicata sul sito internet dell’Amministrazione destinataria, titolare del trattamento delle informazioni trasmesse all’atto della presentazione della pratica.</w:t>
      </w:r>
    </w:p>
    <w:p w14:paraId="6FC79601" w14:textId="77777777" w:rsidR="007C6B83" w:rsidRPr="005D049A" w:rsidRDefault="007C6B83" w:rsidP="007C6B83">
      <w:pPr>
        <w:tabs>
          <w:tab w:val="left" w:pos="367"/>
        </w:tabs>
        <w:spacing w:line="204" w:lineRule="auto"/>
        <w:ind w:left="367" w:hanging="367"/>
        <w:rPr>
          <w:rFonts w:cstheme="minorHAnsi"/>
          <w:sz w:val="24"/>
          <w:szCs w:val="24"/>
        </w:rPr>
      </w:pPr>
    </w:p>
    <w:p w14:paraId="4F9B31C3" w14:textId="1122AFA0" w:rsidR="00D43BAB" w:rsidRPr="005D049A" w:rsidRDefault="006F261B" w:rsidP="006F261B">
      <w:pPr>
        <w:spacing w:line="0" w:lineRule="atLeast"/>
        <w:ind w:left="7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Vedano al Lambro </w:t>
      </w:r>
      <w:r w:rsidR="007C6B83" w:rsidRPr="005D049A">
        <w:rPr>
          <w:rFonts w:cstheme="minorHAnsi"/>
          <w:sz w:val="24"/>
          <w:szCs w:val="24"/>
        </w:rPr>
        <w:t xml:space="preserve">lì, </w:t>
      </w:r>
      <w:r w:rsidR="007C6B83" w:rsidRPr="005D049A">
        <w:rPr>
          <w:rFonts w:cstheme="minorHAnsi"/>
          <w:sz w:val="24"/>
          <w:szCs w:val="24"/>
        </w:rPr>
        <w:object w:dxaOrig="225" w:dyaOrig="225" w14:anchorId="655DA180">
          <v:shape id="_x0000_i1099" type="#_x0000_t75" style="width:73.5pt;height:22.5pt" o:ole="" filled="t">
            <v:fill opacity="0" color2="black"/>
            <v:imagedata r:id="rId32" o:title=""/>
          </v:shape>
          <w:control r:id="rId33" w:name="Casella di testo 219" w:shapeid="_x0000_i1099"/>
        </w:object>
      </w:r>
      <w:r w:rsidR="007C6B83" w:rsidRPr="005D049A">
        <w:rPr>
          <w:rFonts w:cstheme="minorHAnsi"/>
          <w:sz w:val="24"/>
          <w:szCs w:val="24"/>
        </w:rPr>
        <w:tab/>
      </w:r>
      <w:r w:rsidR="007C6B83" w:rsidRPr="005D049A">
        <w:rPr>
          <w:rFonts w:cstheme="minorHAnsi"/>
          <w:sz w:val="24"/>
          <w:szCs w:val="24"/>
        </w:rPr>
        <w:tab/>
      </w:r>
      <w:r w:rsidR="007C6B83" w:rsidRPr="005D049A">
        <w:rPr>
          <w:rFonts w:cstheme="minorHAnsi"/>
          <w:sz w:val="24"/>
          <w:szCs w:val="24"/>
        </w:rPr>
        <w:tab/>
        <w:t xml:space="preserve">   </w:t>
      </w:r>
      <w:r w:rsidRPr="005D049A">
        <w:rPr>
          <w:rFonts w:cstheme="minorHAnsi"/>
          <w:sz w:val="24"/>
          <w:szCs w:val="24"/>
        </w:rPr>
        <w:t xml:space="preserve">             </w:t>
      </w:r>
    </w:p>
    <w:p w14:paraId="695DAED6" w14:textId="6C356B36" w:rsidR="007C6B83" w:rsidRPr="005D049A" w:rsidRDefault="007C6B83" w:rsidP="00D43BAB">
      <w:pPr>
        <w:spacing w:line="0" w:lineRule="atLeast"/>
        <w:ind w:left="5671" w:firstLine="701"/>
        <w:rPr>
          <w:rFonts w:cstheme="minorHAnsi"/>
          <w:sz w:val="24"/>
          <w:szCs w:val="24"/>
        </w:rPr>
      </w:pPr>
      <w:r w:rsidRPr="005D049A">
        <w:rPr>
          <w:rFonts w:cstheme="minorHAnsi"/>
          <w:sz w:val="24"/>
          <w:szCs w:val="24"/>
        </w:rPr>
        <w:t xml:space="preserve">  </w:t>
      </w:r>
      <w:r w:rsidR="00D43BAB" w:rsidRPr="005D049A">
        <w:rPr>
          <w:rFonts w:cstheme="minorHAnsi"/>
          <w:sz w:val="24"/>
          <w:szCs w:val="24"/>
        </w:rPr>
        <w:t xml:space="preserve">  </w:t>
      </w:r>
      <w:r w:rsidRPr="005D049A">
        <w:rPr>
          <w:rFonts w:cstheme="minorHAnsi"/>
          <w:sz w:val="24"/>
          <w:szCs w:val="24"/>
        </w:rPr>
        <w:t>IL PRESIDENTE</w:t>
      </w:r>
    </w:p>
    <w:p w14:paraId="372BA306" w14:textId="64FAB169" w:rsidR="00E94780" w:rsidRDefault="006F261B" w:rsidP="000A3AD9">
      <w:pPr>
        <w:spacing w:line="0" w:lineRule="atLeast"/>
        <w:ind w:left="7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</w:t>
      </w:r>
    </w:p>
    <w:sectPr w:rsidR="00E94780" w:rsidSect="000A3AD9">
      <w:pgSz w:w="11906" w:h="16838"/>
      <w:pgMar w:top="70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71C8" w14:textId="77777777" w:rsidR="00F3414D" w:rsidRDefault="00F3414D" w:rsidP="00C114ED">
      <w:pPr>
        <w:spacing w:after="0" w:line="240" w:lineRule="auto"/>
      </w:pPr>
      <w:r>
        <w:separator/>
      </w:r>
    </w:p>
  </w:endnote>
  <w:endnote w:type="continuationSeparator" w:id="0">
    <w:p w14:paraId="44AB5309" w14:textId="77777777" w:rsidR="00F3414D" w:rsidRDefault="00F3414D" w:rsidP="00C1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A693" w14:textId="77777777" w:rsidR="00F3414D" w:rsidRDefault="00F3414D" w:rsidP="00C114ED">
      <w:pPr>
        <w:spacing w:after="0" w:line="240" w:lineRule="auto"/>
      </w:pPr>
      <w:r>
        <w:separator/>
      </w:r>
    </w:p>
  </w:footnote>
  <w:footnote w:type="continuationSeparator" w:id="0">
    <w:p w14:paraId="6FB2346C" w14:textId="77777777" w:rsidR="00F3414D" w:rsidRDefault="00F3414D" w:rsidP="00C1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985F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firstLine="0"/>
      </w:pPr>
      <w:rPr>
        <w:rFonts w:ascii="Gill Sans MT" w:eastAsia="Gill Sans MT" w:hAnsi="Gill Sans MT" w:cs="Gill Sans M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671B5A"/>
    <w:multiLevelType w:val="hybridMultilevel"/>
    <w:tmpl w:val="3F8AFFD2"/>
    <w:lvl w:ilvl="0" w:tplc="4EF2F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EC2"/>
    <w:multiLevelType w:val="hybridMultilevel"/>
    <w:tmpl w:val="A92EE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703D"/>
    <w:multiLevelType w:val="multilevel"/>
    <w:tmpl w:val="33D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46E7C"/>
    <w:multiLevelType w:val="hybridMultilevel"/>
    <w:tmpl w:val="D3169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57462">
    <w:abstractNumId w:val="3"/>
  </w:num>
  <w:num w:numId="2" w16cid:durableId="709064277">
    <w:abstractNumId w:val="4"/>
  </w:num>
  <w:num w:numId="3" w16cid:durableId="1641614892">
    <w:abstractNumId w:val="1"/>
  </w:num>
  <w:num w:numId="4" w16cid:durableId="1204715417">
    <w:abstractNumId w:val="2"/>
  </w:num>
  <w:num w:numId="5" w16cid:durableId="1243642332">
    <w:abstractNumId w:val="5"/>
  </w:num>
  <w:num w:numId="6" w16cid:durableId="85467477">
    <w:abstractNumId w:val="6"/>
  </w:num>
  <w:num w:numId="7" w16cid:durableId="1525560326">
    <w:abstractNumId w:val="8"/>
  </w:num>
  <w:num w:numId="8" w16cid:durableId="396367176">
    <w:abstractNumId w:val="10"/>
  </w:num>
  <w:num w:numId="9" w16cid:durableId="1971351165">
    <w:abstractNumId w:val="9"/>
  </w:num>
  <w:num w:numId="10" w16cid:durableId="755975923">
    <w:abstractNumId w:val="7"/>
  </w:num>
  <w:num w:numId="11" w16cid:durableId="8773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99"/>
    <w:rsid w:val="000A3AD9"/>
    <w:rsid w:val="000F2AB2"/>
    <w:rsid w:val="00155D65"/>
    <w:rsid w:val="00224F37"/>
    <w:rsid w:val="00295C20"/>
    <w:rsid w:val="002970FB"/>
    <w:rsid w:val="003367E8"/>
    <w:rsid w:val="00390C4F"/>
    <w:rsid w:val="004A6C55"/>
    <w:rsid w:val="00512856"/>
    <w:rsid w:val="005D049A"/>
    <w:rsid w:val="005E4CB0"/>
    <w:rsid w:val="005F1371"/>
    <w:rsid w:val="006C7621"/>
    <w:rsid w:val="006F261B"/>
    <w:rsid w:val="0074341A"/>
    <w:rsid w:val="007C6B83"/>
    <w:rsid w:val="00813E10"/>
    <w:rsid w:val="00890761"/>
    <w:rsid w:val="008A0245"/>
    <w:rsid w:val="008F00AD"/>
    <w:rsid w:val="00924299"/>
    <w:rsid w:val="00BC0536"/>
    <w:rsid w:val="00BD15E3"/>
    <w:rsid w:val="00C114ED"/>
    <w:rsid w:val="00C33CCC"/>
    <w:rsid w:val="00CD2360"/>
    <w:rsid w:val="00CF74F4"/>
    <w:rsid w:val="00D43BAB"/>
    <w:rsid w:val="00E94780"/>
    <w:rsid w:val="00EF183E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9B181"/>
  <w15:chartTrackingRefBased/>
  <w15:docId w15:val="{9B73142F-5150-422A-8610-5A5B57D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E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3E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2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61B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e"/>
    <w:rsid w:val="004A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1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4ED"/>
  </w:style>
  <w:style w:type="paragraph" w:styleId="Pidipagina">
    <w:name w:val="footer"/>
    <w:basedOn w:val="Normale"/>
    <w:link w:val="PidipaginaCarattere"/>
    <w:uiPriority w:val="99"/>
    <w:unhideWhenUsed/>
    <w:rsid w:val="00C11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4ED"/>
  </w:style>
  <w:style w:type="paragraph" w:styleId="Corpotesto">
    <w:name w:val="Body Text"/>
    <w:basedOn w:val="Normale"/>
    <w:link w:val="CorpotestoCarattere"/>
    <w:uiPriority w:val="1"/>
    <w:qFormat/>
    <w:rsid w:val="00C114ED"/>
    <w:pPr>
      <w:widowControl w:val="0"/>
      <w:autoSpaceDE w:val="0"/>
      <w:autoSpaceDN w:val="0"/>
      <w:spacing w:after="0" w:line="240" w:lineRule="auto"/>
      <w:ind w:left="2074"/>
      <w:jc w:val="both"/>
    </w:pPr>
    <w:rPr>
      <w:rFonts w:ascii="Trebuchet MS" w:eastAsia="Trebuchet MS" w:hAnsi="Trebuchet MS" w:cs="Trebuchet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4ED"/>
    <w:rPr>
      <w:rFonts w:ascii="Trebuchet MS" w:eastAsia="Trebuchet MS" w:hAnsi="Trebuchet MS" w:cs="Trebuchet MS"/>
      <w:lang w:eastAsia="it-IT" w:bidi="it-IT"/>
    </w:rPr>
  </w:style>
  <w:style w:type="paragraph" w:styleId="Puntoelenco">
    <w:name w:val="List Bullet"/>
    <w:basedOn w:val="Normale"/>
    <w:uiPriority w:val="99"/>
    <w:unhideWhenUsed/>
    <w:rsid w:val="000A3AD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8189-CA02-4C75-8FE3-A63925D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lissoni</dc:creator>
  <cp:keywords/>
  <dc:description/>
  <cp:lastModifiedBy>lissoni</cp:lastModifiedBy>
  <cp:revision>3</cp:revision>
  <cp:lastPrinted>2020-11-05T13:06:00Z</cp:lastPrinted>
  <dcterms:created xsi:type="dcterms:W3CDTF">2022-11-09T09:02:00Z</dcterms:created>
  <dcterms:modified xsi:type="dcterms:W3CDTF">2022-11-09T13:20:00Z</dcterms:modified>
</cp:coreProperties>
</file>